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21" w:rsidRDefault="002C5021" w:rsidP="00186110">
      <w:pPr>
        <w:autoSpaceDE w:val="0"/>
        <w:autoSpaceDN w:val="0"/>
        <w:adjustRightInd w:val="0"/>
        <w:ind w:left="5664" w:firstLine="708"/>
        <w:jc w:val="both"/>
      </w:pPr>
      <w:bookmarkStart w:id="0" w:name="_GoBack"/>
      <w:bookmarkEnd w:id="0"/>
    </w:p>
    <w:p w:rsidR="002C5021" w:rsidRDefault="002C5021" w:rsidP="00186110">
      <w:pPr>
        <w:autoSpaceDE w:val="0"/>
        <w:autoSpaceDN w:val="0"/>
        <w:adjustRightInd w:val="0"/>
        <w:ind w:left="5664" w:firstLine="708"/>
        <w:jc w:val="both"/>
      </w:pPr>
    </w:p>
    <w:p w:rsidR="00F67CC1" w:rsidRDefault="00F67CC1" w:rsidP="00F67CC1">
      <w:pPr>
        <w:pStyle w:val="Corpotesto"/>
        <w:spacing w:line="480" w:lineRule="exact"/>
        <w:rPr>
          <w:rFonts w:ascii="Times New Roman" w:hAnsi="Times New Roman"/>
          <w:b/>
        </w:rPr>
      </w:pPr>
      <w:r>
        <w:rPr>
          <w:rFonts w:ascii="Times New Roman" w:hAnsi="Times New Roman"/>
          <w:b/>
        </w:rPr>
        <w:t>Allegato A:   MANIFESTAZIONE DI INTERESSE  E DICHIARAZIONE UNICA DI CERTIFICAZIONE E DI ATTO DI NOTORIETA’ AI SENSI DEGLI ART. 46 E 47 DEL D.P.R. 445/2000</w:t>
      </w:r>
    </w:p>
    <w:p w:rsidR="00F67CC1" w:rsidRDefault="00F67CC1" w:rsidP="00F67CC1">
      <w:pPr>
        <w:jc w:val="center"/>
        <w:rPr>
          <w:b/>
          <w:bCs/>
        </w:rPr>
      </w:pPr>
    </w:p>
    <w:p w:rsidR="001473D1" w:rsidRDefault="00F67CC1" w:rsidP="00F67CC1">
      <w:pPr>
        <w:tabs>
          <w:tab w:val="left" w:pos="5400"/>
        </w:tabs>
        <w:ind w:left="5443"/>
      </w:pPr>
      <w:r>
        <w:t>A</w:t>
      </w:r>
      <w:r w:rsidR="001473D1">
        <w:t>lla Città di Orbassano</w:t>
      </w:r>
    </w:p>
    <w:p w:rsidR="00F67CC1" w:rsidRDefault="00F67CC1" w:rsidP="00F67CC1">
      <w:pPr>
        <w:tabs>
          <w:tab w:val="left" w:pos="5400"/>
        </w:tabs>
        <w:ind w:left="5443"/>
      </w:pPr>
      <w:r>
        <w:t>P.zza Umberto I n. 5</w:t>
      </w:r>
    </w:p>
    <w:p w:rsidR="00F67CC1" w:rsidRDefault="00F67CC1" w:rsidP="00F67CC1">
      <w:pPr>
        <w:tabs>
          <w:tab w:val="left" w:pos="5400"/>
        </w:tabs>
        <w:ind w:left="5443"/>
      </w:pPr>
      <w:r>
        <w:t>10043 – ORBASSANO (TO)</w:t>
      </w:r>
    </w:p>
    <w:p w:rsidR="00F67CC1" w:rsidRDefault="00F67CC1" w:rsidP="00F67CC1">
      <w:pPr>
        <w:tabs>
          <w:tab w:val="left" w:pos="5400"/>
        </w:tabs>
        <w:spacing w:line="360" w:lineRule="auto"/>
        <w:ind w:left="5400"/>
      </w:pPr>
    </w:p>
    <w:p w:rsidR="00557E08" w:rsidRDefault="00F67CC1" w:rsidP="00F67CC1">
      <w:pPr>
        <w:autoSpaceDE w:val="0"/>
        <w:autoSpaceDN w:val="0"/>
        <w:adjustRightInd w:val="0"/>
        <w:jc w:val="both"/>
        <w:rPr>
          <w:b/>
          <w:bCs/>
          <w:color w:val="000000"/>
        </w:rPr>
      </w:pPr>
      <w:r>
        <w:t xml:space="preserve">Oggetto: </w:t>
      </w:r>
      <w:r w:rsidR="00251BE5" w:rsidRPr="006E7448">
        <w:rPr>
          <w:b/>
        </w:rPr>
        <w:t>MANIFESTAZIONE</w:t>
      </w:r>
      <w:r w:rsidR="007465AF">
        <w:rPr>
          <w:b/>
        </w:rPr>
        <w:t xml:space="preserve"> </w:t>
      </w:r>
      <w:r w:rsidR="00251BE5" w:rsidRPr="006E7448">
        <w:rPr>
          <w:b/>
        </w:rPr>
        <w:t xml:space="preserve"> DI INTERESSE PER L’A</w:t>
      </w:r>
      <w:r w:rsidRPr="006E7448">
        <w:rPr>
          <w:b/>
          <w:bCs/>
          <w:color w:val="000000"/>
        </w:rPr>
        <w:t>FFIDAMENTO DEI SERVIZI ASSICURATIVI DELLA CITT</w:t>
      </w:r>
      <w:r w:rsidR="00251BE5" w:rsidRPr="006E7448">
        <w:rPr>
          <w:b/>
          <w:bCs/>
          <w:color w:val="000000"/>
        </w:rPr>
        <w:t>A’</w:t>
      </w:r>
      <w:r w:rsidRPr="006E7448">
        <w:rPr>
          <w:b/>
          <w:bCs/>
          <w:color w:val="000000"/>
        </w:rPr>
        <w:t xml:space="preserve"> DI ORBASSANO</w:t>
      </w:r>
      <w:r w:rsidR="00557E08">
        <w:rPr>
          <w:b/>
          <w:bCs/>
          <w:color w:val="000000"/>
        </w:rPr>
        <w:t>.</w:t>
      </w:r>
    </w:p>
    <w:p w:rsidR="00557E08" w:rsidRDefault="00557E08" w:rsidP="00F67CC1">
      <w:pPr>
        <w:autoSpaceDE w:val="0"/>
        <w:autoSpaceDN w:val="0"/>
        <w:adjustRightInd w:val="0"/>
        <w:jc w:val="both"/>
        <w:rPr>
          <w:b/>
          <w:bCs/>
          <w:color w:val="000000"/>
        </w:rPr>
      </w:pPr>
    </w:p>
    <w:p w:rsidR="00F67CC1" w:rsidRPr="00557E08" w:rsidRDefault="00557E08" w:rsidP="00F67CC1">
      <w:pPr>
        <w:autoSpaceDE w:val="0"/>
        <w:autoSpaceDN w:val="0"/>
        <w:adjustRightInd w:val="0"/>
        <w:jc w:val="both"/>
        <w:rPr>
          <w:b/>
          <w:bCs/>
          <w:i/>
          <w:color w:val="000000"/>
        </w:rPr>
      </w:pPr>
      <w:r w:rsidRPr="00557E08">
        <w:rPr>
          <w:b/>
          <w:bCs/>
          <w:i/>
          <w:color w:val="000000"/>
        </w:rPr>
        <w:t xml:space="preserve">Specificare per quali lotti si manifesta interesse: </w:t>
      </w:r>
      <w:r w:rsidR="00F67CC1" w:rsidRPr="00557E08">
        <w:rPr>
          <w:b/>
          <w:bCs/>
          <w:i/>
          <w:color w:val="000000"/>
        </w:rPr>
        <w:t>POLIZZE RCT/O, ALL RISKS, RC AUTO.</w:t>
      </w:r>
    </w:p>
    <w:p w:rsidR="00F67CC1" w:rsidRDefault="00F67CC1" w:rsidP="00F67CC1">
      <w:pPr>
        <w:jc w:val="both"/>
      </w:pPr>
    </w:p>
    <w:tbl>
      <w:tblPr>
        <w:tblW w:w="9841" w:type="dxa"/>
        <w:tblInd w:w="66" w:type="dxa"/>
        <w:tblLayout w:type="fixed"/>
        <w:tblLook w:val="01E0" w:firstRow="1" w:lastRow="1" w:firstColumn="1" w:lastColumn="1" w:noHBand="0" w:noVBand="0"/>
      </w:tblPr>
      <w:tblGrid>
        <w:gridCol w:w="896"/>
        <w:gridCol w:w="3115"/>
        <w:gridCol w:w="427"/>
        <w:gridCol w:w="849"/>
        <w:gridCol w:w="883"/>
        <w:gridCol w:w="1114"/>
        <w:gridCol w:w="2557"/>
      </w:tblGrid>
      <w:tr w:rsidR="00F67CC1" w:rsidTr="007465AF">
        <w:tc>
          <w:tcPr>
            <w:tcW w:w="9841" w:type="dxa"/>
            <w:gridSpan w:val="7"/>
            <w:vAlign w:val="bottom"/>
          </w:tcPr>
          <w:p w:rsidR="00F67CC1" w:rsidRDefault="00F67CC1" w:rsidP="00F67CC1">
            <w:pPr>
              <w:spacing w:before="120" w:line="360" w:lineRule="auto"/>
              <w:ind w:left="33" w:right="-121" w:hanging="33"/>
              <w:rPr>
                <w:sz w:val="22"/>
                <w:szCs w:val="22"/>
              </w:rPr>
            </w:pPr>
            <w:r>
              <w:rPr>
                <w:sz w:val="22"/>
                <w:szCs w:val="22"/>
              </w:rPr>
              <w:t>Il sottoscritto ____________________________________________________________________________</w:t>
            </w:r>
          </w:p>
        </w:tc>
      </w:tr>
      <w:tr w:rsidR="00F67CC1" w:rsidTr="007465AF">
        <w:tc>
          <w:tcPr>
            <w:tcW w:w="896" w:type="dxa"/>
            <w:vAlign w:val="bottom"/>
          </w:tcPr>
          <w:p w:rsidR="00F67CC1" w:rsidRDefault="00F67CC1" w:rsidP="00F67CC1">
            <w:pPr>
              <w:spacing w:before="120" w:line="360" w:lineRule="auto"/>
              <w:rPr>
                <w:sz w:val="22"/>
                <w:szCs w:val="22"/>
              </w:rPr>
            </w:pPr>
            <w:r>
              <w:rPr>
                <w:sz w:val="22"/>
                <w:szCs w:val="22"/>
              </w:rPr>
              <w:t xml:space="preserve">nato a </w:t>
            </w:r>
          </w:p>
        </w:tc>
        <w:tc>
          <w:tcPr>
            <w:tcW w:w="3115" w:type="dxa"/>
            <w:vAlign w:val="bottom"/>
          </w:tcPr>
          <w:p w:rsidR="00F67CC1" w:rsidRDefault="00F67CC1" w:rsidP="00F67CC1">
            <w:pPr>
              <w:spacing w:before="120" w:line="360" w:lineRule="auto"/>
              <w:ind w:left="-60"/>
              <w:rPr>
                <w:sz w:val="22"/>
                <w:szCs w:val="22"/>
              </w:rPr>
            </w:pPr>
            <w:r>
              <w:rPr>
                <w:sz w:val="22"/>
                <w:szCs w:val="22"/>
              </w:rPr>
              <w:t>__________________________</w:t>
            </w:r>
          </w:p>
        </w:tc>
        <w:tc>
          <w:tcPr>
            <w:tcW w:w="427" w:type="dxa"/>
            <w:vAlign w:val="bottom"/>
          </w:tcPr>
          <w:p w:rsidR="00F67CC1" w:rsidRDefault="00F67CC1" w:rsidP="00F67CC1">
            <w:pPr>
              <w:spacing w:before="120" w:line="360" w:lineRule="auto"/>
              <w:rPr>
                <w:sz w:val="22"/>
                <w:szCs w:val="22"/>
              </w:rPr>
            </w:pPr>
            <w:r>
              <w:rPr>
                <w:sz w:val="22"/>
                <w:szCs w:val="22"/>
              </w:rPr>
              <w:t>il</w:t>
            </w:r>
          </w:p>
        </w:tc>
        <w:tc>
          <w:tcPr>
            <w:tcW w:w="1732" w:type="dxa"/>
            <w:gridSpan w:val="2"/>
            <w:vAlign w:val="bottom"/>
          </w:tcPr>
          <w:p w:rsidR="00F67CC1" w:rsidRDefault="00F67CC1" w:rsidP="00F67CC1">
            <w:pPr>
              <w:spacing w:before="120" w:line="360" w:lineRule="auto"/>
              <w:ind w:left="-116" w:right="-196"/>
              <w:rPr>
                <w:sz w:val="22"/>
                <w:szCs w:val="22"/>
              </w:rPr>
            </w:pPr>
            <w:r>
              <w:rPr>
                <w:sz w:val="22"/>
                <w:szCs w:val="22"/>
              </w:rPr>
              <w:t>_______________</w:t>
            </w:r>
          </w:p>
        </w:tc>
        <w:tc>
          <w:tcPr>
            <w:tcW w:w="1114" w:type="dxa"/>
            <w:vAlign w:val="bottom"/>
          </w:tcPr>
          <w:p w:rsidR="00F67CC1" w:rsidRDefault="00F67CC1" w:rsidP="00F67CC1">
            <w:pPr>
              <w:spacing w:before="120" w:line="360" w:lineRule="auto"/>
              <w:rPr>
                <w:sz w:val="22"/>
                <w:szCs w:val="22"/>
              </w:rPr>
            </w:pPr>
            <w:r>
              <w:rPr>
                <w:sz w:val="22"/>
                <w:szCs w:val="22"/>
              </w:rPr>
              <w:t>cod. fisc.</w:t>
            </w:r>
          </w:p>
        </w:tc>
        <w:tc>
          <w:tcPr>
            <w:tcW w:w="2557" w:type="dxa"/>
            <w:vAlign w:val="bottom"/>
          </w:tcPr>
          <w:p w:rsidR="00F67CC1" w:rsidRDefault="00F67CC1" w:rsidP="00F67CC1">
            <w:pPr>
              <w:spacing w:before="120" w:line="360" w:lineRule="auto"/>
              <w:ind w:left="-182" w:right="-121"/>
              <w:rPr>
                <w:sz w:val="22"/>
                <w:szCs w:val="22"/>
              </w:rPr>
            </w:pPr>
            <w:r>
              <w:rPr>
                <w:sz w:val="22"/>
                <w:szCs w:val="22"/>
              </w:rPr>
              <w:t>_______________________</w:t>
            </w:r>
          </w:p>
        </w:tc>
      </w:tr>
      <w:tr w:rsidR="00F67CC1" w:rsidTr="007465AF">
        <w:tc>
          <w:tcPr>
            <w:tcW w:w="9841" w:type="dxa"/>
            <w:gridSpan w:val="7"/>
            <w:vAlign w:val="bottom"/>
          </w:tcPr>
          <w:p w:rsidR="00F67CC1" w:rsidRDefault="00F67CC1" w:rsidP="00F67CC1">
            <w:pPr>
              <w:spacing w:before="120" w:line="360" w:lineRule="auto"/>
              <w:ind w:right="-121"/>
              <w:rPr>
                <w:sz w:val="22"/>
                <w:szCs w:val="22"/>
              </w:rPr>
            </w:pPr>
            <w:r>
              <w:rPr>
                <w:sz w:val="22"/>
                <w:szCs w:val="22"/>
              </w:rPr>
              <w:t>residente a ______________________________________________________________________________</w:t>
            </w:r>
          </w:p>
        </w:tc>
      </w:tr>
      <w:tr w:rsidR="00F67CC1" w:rsidTr="007465AF">
        <w:tc>
          <w:tcPr>
            <w:tcW w:w="9841" w:type="dxa"/>
            <w:gridSpan w:val="7"/>
            <w:vAlign w:val="bottom"/>
          </w:tcPr>
          <w:p w:rsidR="00F67CC1" w:rsidRDefault="00F67CC1" w:rsidP="00F67CC1">
            <w:pPr>
              <w:spacing w:before="120" w:line="360" w:lineRule="auto"/>
              <w:ind w:right="-121"/>
              <w:rPr>
                <w:sz w:val="22"/>
                <w:szCs w:val="22"/>
              </w:rPr>
            </w:pPr>
            <w:r>
              <w:rPr>
                <w:sz w:val="22"/>
                <w:szCs w:val="22"/>
              </w:rPr>
              <w:t>in Via ____________________________________________________ n. __________ c.a.p. 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 xml:space="preserve">in qualità di: </w:t>
            </w:r>
          </w:p>
        </w:tc>
      </w:tr>
      <w:tr w:rsidR="00F67CC1" w:rsidTr="007465AF">
        <w:trPr>
          <w:trHeight w:val="454"/>
        </w:trPr>
        <w:tc>
          <w:tcPr>
            <w:tcW w:w="9841" w:type="dxa"/>
            <w:gridSpan w:val="7"/>
          </w:tcPr>
          <w:p w:rsidR="00F67CC1" w:rsidRDefault="00F67CC1" w:rsidP="00F67CC1">
            <w:pPr>
              <w:spacing w:before="120"/>
              <w:ind w:left="312" w:hanging="312"/>
              <w:jc w:val="both"/>
              <w:rPr>
                <w:sz w:val="16"/>
                <w:szCs w:val="16"/>
              </w:rPr>
            </w:pPr>
            <w:r>
              <w:sym w:font="Webdings" w:char="0063"/>
            </w:r>
            <w:r>
              <w:rPr>
                <w:sz w:val="22"/>
                <w:szCs w:val="22"/>
              </w:rPr>
              <w:t xml:space="preserve">  Legale rappresentante</w:t>
            </w:r>
          </w:p>
        </w:tc>
      </w:tr>
      <w:tr w:rsidR="00F67CC1" w:rsidTr="007465AF">
        <w:trPr>
          <w:trHeight w:val="454"/>
        </w:trPr>
        <w:tc>
          <w:tcPr>
            <w:tcW w:w="9841" w:type="dxa"/>
            <w:gridSpan w:val="7"/>
          </w:tcPr>
          <w:p w:rsidR="00F67CC1" w:rsidRDefault="00F67CC1" w:rsidP="00F67CC1">
            <w:pPr>
              <w:spacing w:before="120"/>
              <w:ind w:left="312" w:hanging="312"/>
              <w:jc w:val="both"/>
            </w:pPr>
            <w:r>
              <w:sym w:font="Webdings" w:char="0063"/>
            </w:r>
            <w:r>
              <w:rPr>
                <w:smallCaps/>
                <w:sz w:val="26"/>
                <w:szCs w:val="26"/>
              </w:rPr>
              <w:tab/>
            </w:r>
            <w:r>
              <w:rPr>
                <w:sz w:val="22"/>
                <w:szCs w:val="22"/>
              </w:rPr>
              <w:t>Procuratore (</w:t>
            </w:r>
            <w:r>
              <w:rPr>
                <w:i/>
                <w:sz w:val="22"/>
                <w:szCs w:val="22"/>
              </w:rPr>
              <w:t>deve essere obbligatoriamente allegata copia della procura dalla quale si evincano i poteri di impegnare validamente l’impresa</w:t>
            </w:r>
            <w:r>
              <w:rPr>
                <w:sz w:val="22"/>
                <w:szCs w:val="22"/>
              </w:rPr>
              <w:t>)</w:t>
            </w:r>
          </w:p>
        </w:tc>
      </w:tr>
      <w:tr w:rsidR="00F67CC1" w:rsidTr="007465AF">
        <w:trPr>
          <w:trHeight w:val="454"/>
        </w:trPr>
        <w:tc>
          <w:tcPr>
            <w:tcW w:w="9841" w:type="dxa"/>
            <w:gridSpan w:val="7"/>
          </w:tcPr>
          <w:p w:rsidR="00F67CC1" w:rsidRDefault="00F67CC1" w:rsidP="00F67CC1">
            <w:pPr>
              <w:spacing w:before="60" w:after="60" w:line="360" w:lineRule="auto"/>
              <w:ind w:right="-119"/>
              <w:rPr>
                <w:sz w:val="22"/>
                <w:szCs w:val="22"/>
              </w:rPr>
            </w:pPr>
            <w:r>
              <w:sym w:font="Webdings" w:char="0063"/>
            </w:r>
            <w:r>
              <w:t xml:space="preserve"> </w:t>
            </w:r>
            <w:r>
              <w:rPr>
                <w:sz w:val="22"/>
                <w:szCs w:val="22"/>
              </w:rPr>
              <w:t xml:space="preserve"> Altro </w:t>
            </w:r>
            <w:r>
              <w:rPr>
                <w:i/>
                <w:sz w:val="22"/>
                <w:szCs w:val="22"/>
                <w:lang w:eastAsia="en-US"/>
              </w:rPr>
              <w:t>(specificare) ______________________________________________________________________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dell’Impresa concorrente 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con sede a _______________________________________________________________________________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21"/>
              <w:rPr>
                <w:sz w:val="22"/>
                <w:szCs w:val="22"/>
              </w:rPr>
            </w:pPr>
            <w:r>
              <w:rPr>
                <w:sz w:val="22"/>
                <w:szCs w:val="22"/>
              </w:rPr>
              <w:t>in Via ________________________________________________ n. ___________ c.a.p. _______________</w:t>
            </w:r>
          </w:p>
        </w:tc>
      </w:tr>
      <w:tr w:rsidR="00F67CC1" w:rsidTr="007465AF">
        <w:trPr>
          <w:trHeight w:val="454"/>
        </w:trPr>
        <w:tc>
          <w:tcPr>
            <w:tcW w:w="5287" w:type="dxa"/>
            <w:gridSpan w:val="4"/>
            <w:vAlign w:val="bottom"/>
          </w:tcPr>
          <w:p w:rsidR="00F67CC1" w:rsidRDefault="00F67CC1" w:rsidP="00F67CC1">
            <w:pPr>
              <w:spacing w:before="120" w:line="360" w:lineRule="auto"/>
              <w:ind w:right="-119"/>
              <w:rPr>
                <w:sz w:val="22"/>
                <w:szCs w:val="22"/>
              </w:rPr>
            </w:pPr>
            <w:r>
              <w:rPr>
                <w:sz w:val="22"/>
                <w:szCs w:val="22"/>
              </w:rPr>
              <w:t>codice fiscale ___________________________________</w:t>
            </w:r>
          </w:p>
        </w:tc>
        <w:tc>
          <w:tcPr>
            <w:tcW w:w="4554" w:type="dxa"/>
            <w:gridSpan w:val="3"/>
            <w:vAlign w:val="bottom"/>
          </w:tcPr>
          <w:p w:rsidR="00F67CC1" w:rsidRDefault="00F67CC1" w:rsidP="00F67CC1">
            <w:pPr>
              <w:spacing w:before="120" w:line="360" w:lineRule="auto"/>
              <w:ind w:right="-119"/>
              <w:rPr>
                <w:sz w:val="22"/>
                <w:szCs w:val="22"/>
              </w:rPr>
            </w:pPr>
            <w:r>
              <w:rPr>
                <w:sz w:val="22"/>
                <w:szCs w:val="22"/>
              </w:rPr>
              <w:t>P. IVA _________________________________</w:t>
            </w:r>
          </w:p>
        </w:tc>
      </w:tr>
      <w:tr w:rsidR="00F67CC1" w:rsidTr="007465AF">
        <w:trPr>
          <w:trHeight w:val="454"/>
        </w:trPr>
        <w:tc>
          <w:tcPr>
            <w:tcW w:w="5287" w:type="dxa"/>
            <w:gridSpan w:val="4"/>
            <w:vAlign w:val="bottom"/>
          </w:tcPr>
          <w:p w:rsidR="00F67CC1" w:rsidRDefault="00F67CC1" w:rsidP="00F67CC1">
            <w:pPr>
              <w:spacing w:before="120" w:line="360" w:lineRule="auto"/>
              <w:ind w:right="-119"/>
              <w:rPr>
                <w:sz w:val="22"/>
                <w:szCs w:val="22"/>
              </w:rPr>
            </w:pPr>
            <w:r>
              <w:rPr>
                <w:sz w:val="22"/>
                <w:szCs w:val="22"/>
              </w:rPr>
              <w:t>Telefono _______________________________________</w:t>
            </w:r>
          </w:p>
        </w:tc>
        <w:tc>
          <w:tcPr>
            <w:tcW w:w="4554" w:type="dxa"/>
            <w:gridSpan w:val="3"/>
            <w:vAlign w:val="bottom"/>
          </w:tcPr>
          <w:p w:rsidR="00F67CC1" w:rsidRDefault="00F67CC1" w:rsidP="00F67CC1">
            <w:pPr>
              <w:spacing w:before="120" w:line="360" w:lineRule="auto"/>
              <w:ind w:right="-119"/>
              <w:rPr>
                <w:sz w:val="22"/>
                <w:szCs w:val="22"/>
              </w:rPr>
            </w:pPr>
            <w:r>
              <w:rPr>
                <w:sz w:val="22"/>
                <w:szCs w:val="22"/>
              </w:rPr>
              <w:t>Telefax 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19"/>
              <w:rPr>
                <w:sz w:val="22"/>
                <w:szCs w:val="22"/>
              </w:rPr>
            </w:pPr>
            <w:r>
              <w:rPr>
                <w:sz w:val="22"/>
                <w:szCs w:val="22"/>
              </w:rPr>
              <w:t>Indirizzo e-mail ___________________________________________________________________________</w:t>
            </w:r>
          </w:p>
        </w:tc>
      </w:tr>
      <w:tr w:rsidR="00F67CC1" w:rsidTr="007465AF">
        <w:trPr>
          <w:trHeight w:val="454"/>
        </w:trPr>
        <w:tc>
          <w:tcPr>
            <w:tcW w:w="9841" w:type="dxa"/>
            <w:gridSpan w:val="7"/>
            <w:vAlign w:val="bottom"/>
          </w:tcPr>
          <w:p w:rsidR="00F67CC1" w:rsidRDefault="00F67CC1" w:rsidP="00F67CC1">
            <w:pPr>
              <w:spacing w:before="120" w:line="360" w:lineRule="auto"/>
              <w:ind w:right="-119"/>
              <w:rPr>
                <w:sz w:val="22"/>
                <w:szCs w:val="22"/>
              </w:rPr>
            </w:pPr>
            <w:r>
              <w:rPr>
                <w:sz w:val="22"/>
                <w:szCs w:val="22"/>
              </w:rPr>
              <w:t>Indirizzo Pec _____________________________________________________________________________</w:t>
            </w:r>
          </w:p>
        </w:tc>
      </w:tr>
    </w:tbl>
    <w:p w:rsidR="00F67CC1" w:rsidRDefault="00F67CC1" w:rsidP="00F67CC1">
      <w:pPr>
        <w:pStyle w:val="Corpotesto"/>
        <w:widowControl w:val="0"/>
        <w:spacing w:before="240"/>
        <w:ind w:right="284"/>
        <w:rPr>
          <w:sz w:val="22"/>
          <w:szCs w:val="22"/>
        </w:rPr>
      </w:pPr>
      <w:r>
        <w:rPr>
          <w:sz w:val="22"/>
          <w:szCs w:val="22"/>
        </w:rPr>
        <w:t>con espresso riferimento all’Impresa che rappresenta,</w:t>
      </w:r>
    </w:p>
    <w:p w:rsidR="00F67CC1" w:rsidRDefault="00F67CC1" w:rsidP="00F67CC1">
      <w:pPr>
        <w:pStyle w:val="Corpodeltesto21"/>
        <w:tabs>
          <w:tab w:val="left" w:pos="-1800"/>
          <w:tab w:val="left" w:pos="1080"/>
          <w:tab w:val="left" w:pos="1800"/>
          <w:tab w:val="left" w:pos="6300"/>
        </w:tabs>
        <w:spacing w:line="360" w:lineRule="auto"/>
      </w:pPr>
    </w:p>
    <w:p w:rsidR="007465AF" w:rsidRDefault="007465AF" w:rsidP="00F67CC1">
      <w:pPr>
        <w:pStyle w:val="Titolo4"/>
        <w:jc w:val="center"/>
        <w:rPr>
          <w:b w:val="0"/>
          <w:sz w:val="24"/>
          <w:szCs w:val="24"/>
        </w:rPr>
      </w:pPr>
      <w:r>
        <w:rPr>
          <w:b w:val="0"/>
          <w:sz w:val="24"/>
          <w:szCs w:val="24"/>
        </w:rPr>
        <w:lastRenderedPageBreak/>
        <w:t xml:space="preserve">manifesta il proprio interesse in merito alla procedura indicata in oggetto e </w:t>
      </w:r>
    </w:p>
    <w:p w:rsidR="00F67CC1" w:rsidRDefault="00F67CC1" w:rsidP="00F67CC1">
      <w:pPr>
        <w:pStyle w:val="Titolo4"/>
        <w:jc w:val="center"/>
        <w:rPr>
          <w:b w:val="0"/>
          <w:sz w:val="24"/>
          <w:szCs w:val="24"/>
        </w:rPr>
      </w:pPr>
      <w:r>
        <w:rPr>
          <w:b w:val="0"/>
          <w:sz w:val="24"/>
          <w:szCs w:val="24"/>
        </w:rPr>
        <w:t>CHIEDE</w:t>
      </w:r>
    </w:p>
    <w:p w:rsidR="00F67CC1" w:rsidRDefault="00F67CC1" w:rsidP="00F67CC1">
      <w:pPr>
        <w:jc w:val="center"/>
        <w:rPr>
          <w:bCs/>
        </w:rPr>
      </w:pPr>
    </w:p>
    <w:p w:rsidR="00F67CC1" w:rsidRDefault="00F67CC1" w:rsidP="00F67CC1">
      <w:pPr>
        <w:pStyle w:val="Corpodeltesto21"/>
        <w:spacing w:line="240" w:lineRule="exact"/>
      </w:pPr>
    </w:p>
    <w:p w:rsidR="00F67CC1" w:rsidRDefault="00F67CC1" w:rsidP="00F67CC1">
      <w:pPr>
        <w:pStyle w:val="Corpotesto"/>
        <w:widowControl w:val="0"/>
        <w:spacing w:after="60"/>
        <w:ind w:right="-284"/>
        <w:rPr>
          <w:sz w:val="22"/>
          <w:szCs w:val="22"/>
        </w:rPr>
      </w:pPr>
      <w:r>
        <w:rPr>
          <w:sz w:val="22"/>
          <w:szCs w:val="22"/>
        </w:rPr>
        <w:t xml:space="preserve">di </w:t>
      </w:r>
      <w:r w:rsidR="007465AF">
        <w:rPr>
          <w:sz w:val="22"/>
          <w:szCs w:val="22"/>
        </w:rPr>
        <w:t>essere invitato alla successiva procedura negoziata ai sensi dell’art. 36, comme 2 lett. b) del D. Lgs. 50/2016 e s.m.i. come</w:t>
      </w:r>
      <w:r>
        <w:rPr>
          <w:sz w:val="22"/>
          <w:szCs w:val="22"/>
        </w:rPr>
        <w:t xml:space="preserve">: </w:t>
      </w:r>
    </w:p>
    <w:p w:rsidR="00F67CC1" w:rsidRDefault="00F67CC1" w:rsidP="00F67CC1">
      <w:pPr>
        <w:pStyle w:val="Corpotesto"/>
        <w:widowControl w:val="0"/>
        <w:spacing w:after="60"/>
        <w:ind w:right="-284"/>
        <w:rPr>
          <w:sz w:val="22"/>
          <w:szCs w:val="22"/>
        </w:rPr>
      </w:pPr>
    </w:p>
    <w:p w:rsidR="00F67CC1" w:rsidRDefault="0000153A" w:rsidP="00F67CC1">
      <w:pPr>
        <w:ind w:firstLine="540"/>
        <w:jc w:val="both"/>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144145" cy="144145"/>
                <wp:effectExtent l="5715" t="12700" r="12065" b="508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A99A6F" id="Rectangle 8" o:spid="_x0000_s1026" style="position:absolute;margin-left:0;margin-top:0;width:11.35pt;height:11.3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" strokeweight=".26mm">
                <v:stroke endcap="square"/>
              </v:rect>
            </w:pict>
          </mc:Fallback>
        </mc:AlternateContent>
      </w:r>
      <w:r w:rsidR="00F67CC1">
        <w:rPr>
          <w:b/>
          <w:bCs/>
        </w:rPr>
        <w:t>come impresa singola.</w:t>
      </w:r>
    </w:p>
    <w:p w:rsidR="00F67CC1" w:rsidRDefault="00F67CC1" w:rsidP="00F67CC1">
      <w:pPr>
        <w:pStyle w:val="Corpodeltesto21"/>
      </w:pPr>
    </w:p>
    <w:p w:rsidR="00F67CC1" w:rsidRDefault="00F67CC1" w:rsidP="00F67CC1">
      <w:pPr>
        <w:pStyle w:val="Corpodeltesto21"/>
        <w:rPr>
          <w:bCs/>
          <w:iCs/>
        </w:rPr>
      </w:pPr>
      <w:r>
        <w:rPr>
          <w:bCs/>
          <w:iCs/>
        </w:rPr>
        <w:t xml:space="preserve">Oppure </w:t>
      </w:r>
    </w:p>
    <w:p w:rsidR="00F67CC1" w:rsidRDefault="00F67CC1" w:rsidP="00F67CC1">
      <w:pPr>
        <w:pStyle w:val="Corpodeltesto21"/>
        <w:rPr>
          <w:b/>
          <w:bCs/>
          <w:i/>
          <w:iCs/>
        </w:rPr>
      </w:pPr>
    </w:p>
    <w:p w:rsidR="00F67CC1" w:rsidRDefault="0000153A" w:rsidP="00F67CC1">
      <w:pPr>
        <w:ind w:left="567"/>
        <w:jc w:val="both"/>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44145" cy="144145"/>
                <wp:effectExtent l="5715" t="8890" r="12065" b="889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63A5C9" id="Rectangle 9" o:spid="_x0000_s1026" style="position:absolute;margin-left:0;margin-top:0;width:11.35pt;height:11.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" strokeweight=".26mm">
                <v:stroke endcap="squar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207645</wp:posOffset>
                </wp:positionH>
                <wp:positionV relativeFrom="paragraph">
                  <wp:posOffset>278130</wp:posOffset>
                </wp:positionV>
                <wp:extent cx="131445" cy="75565"/>
                <wp:effectExtent l="13335" t="10795" r="7620" b="88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7C5E1" id="Rectangle 13" o:spid="_x0000_s1026" style="position:absolute;margin-left:16.35pt;margin-top:21.9pt;width:10.35pt;height:5.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AoJgIAAEU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" strokeweight=".26mm">
                <v:stroke endcap="square"/>
              </v:rect>
            </w:pict>
          </mc:Fallback>
        </mc:AlternateContent>
      </w:r>
      <w:r w:rsidR="00F67CC1">
        <w:rPr>
          <w:b/>
          <w:bCs/>
        </w:rPr>
        <w:t>come</w:t>
      </w:r>
      <w:r w:rsidR="00F67CC1">
        <w:t xml:space="preserve"> </w:t>
      </w:r>
      <w:r w:rsidR="00F67CC1">
        <w:rPr>
          <w:b/>
          <w:bCs/>
        </w:rPr>
        <w:t>capogruppo</w:t>
      </w:r>
      <w:r w:rsidR="00F67CC1">
        <w:t xml:space="preserve"> di un’associazione temporanea o di un consorzio o di un GEIE di tipo:</w:t>
      </w:r>
    </w:p>
    <w:p w:rsidR="00F67CC1" w:rsidRDefault="00F67CC1" w:rsidP="00F67CC1">
      <w:pPr>
        <w:ind w:left="567"/>
        <w:jc w:val="both"/>
      </w:pPr>
      <w:r>
        <w:t xml:space="preserve"> orizzontale</w:t>
      </w:r>
    </w:p>
    <w:p w:rsidR="00F67CC1" w:rsidRDefault="0000153A" w:rsidP="00F67CC1">
      <w:pPr>
        <w:ind w:left="567"/>
        <w:jc w:val="both"/>
      </w:pPr>
      <w:r>
        <w:rPr>
          <w:noProof/>
        </w:rPr>
        <mc:AlternateContent>
          <mc:Choice Requires="wps">
            <w:drawing>
              <wp:anchor distT="0" distB="0" distL="114300" distR="114300" simplePos="0" relativeHeight="251657728" behindDoc="0" locked="0" layoutInCell="1" allowOverlap="1">
                <wp:simplePos x="0" y="0"/>
                <wp:positionH relativeFrom="column">
                  <wp:posOffset>207645</wp:posOffset>
                </wp:positionH>
                <wp:positionV relativeFrom="paragraph">
                  <wp:posOffset>43815</wp:posOffset>
                </wp:positionV>
                <wp:extent cx="131445" cy="75565"/>
                <wp:effectExtent l="13335" t="12700" r="7620" b="698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A853A" id="Rectangle 14" o:spid="_x0000_s1026" style="position:absolute;margin-left:16.35pt;margin-top:3.45pt;width:10.3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rwJQIAAEU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" strokeweight=".26mm">
                <v:stroke endcap="square"/>
              </v:rect>
            </w:pict>
          </mc:Fallback>
        </mc:AlternateContent>
      </w:r>
      <w:r w:rsidR="00F67CC1">
        <w:t xml:space="preserve"> verticale</w:t>
      </w:r>
    </w:p>
    <w:p w:rsidR="00F67CC1" w:rsidRDefault="0000153A" w:rsidP="00F67CC1">
      <w:pPr>
        <w:ind w:left="567"/>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40640</wp:posOffset>
                </wp:positionV>
                <wp:extent cx="131445" cy="75565"/>
                <wp:effectExtent l="13335" t="12700" r="7620" b="698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CFF95" id="Rectangle 15" o:spid="_x0000_s1026" style="position:absolute;margin-left:16.35pt;margin-top:3.2pt;width:10.35pt;height:5.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KJwIAAEU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" strokeweight=".26mm">
                <v:stroke endcap="square"/>
              </v:rect>
            </w:pict>
          </mc:Fallback>
        </mc:AlternateContent>
      </w:r>
      <w:r w:rsidR="00F67CC1">
        <w:t xml:space="preserve"> misto</w:t>
      </w:r>
    </w:p>
    <w:p w:rsidR="00F67CC1" w:rsidRDefault="00F67CC1" w:rsidP="00F67CC1">
      <w:pPr>
        <w:ind w:left="567"/>
        <w:jc w:val="both"/>
      </w:pPr>
      <w:r>
        <w:rPr>
          <w:b/>
          <w:bCs/>
        </w:rPr>
        <w:t>già</w:t>
      </w:r>
      <w:r>
        <w:t xml:space="preserve"> </w:t>
      </w:r>
      <w:r>
        <w:rPr>
          <w:b/>
          <w:bCs/>
        </w:rPr>
        <w:t>costituito</w:t>
      </w:r>
      <w:r>
        <w:t xml:space="preserve"> fra le seguenti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Titolo7"/>
      </w:pPr>
      <w:r>
        <w:t>Oppure</w:t>
      </w:r>
    </w:p>
    <w:p w:rsidR="00F67CC1" w:rsidRDefault="00F67CC1" w:rsidP="00F67CC1"/>
    <w:p w:rsidR="00F67CC1" w:rsidRDefault="0000153A" w:rsidP="00F67CC1">
      <w:pPr>
        <w:ind w:left="567"/>
        <w:jc w:val="both"/>
      </w:pPr>
      <w:r>
        <w:rPr>
          <w:noProof/>
        </w:rPr>
        <mc:AlternateContent>
          <mc:Choice Requires="wps">
            <w:drawing>
              <wp:anchor distT="0" distB="0" distL="114300" distR="114300" simplePos="0" relativeHeight="251653632" behindDoc="0" locked="0" layoutInCell="1" allowOverlap="1">
                <wp:simplePos x="0" y="0"/>
                <wp:positionH relativeFrom="column">
                  <wp:posOffset>-20955</wp:posOffset>
                </wp:positionH>
                <wp:positionV relativeFrom="paragraph">
                  <wp:posOffset>39370</wp:posOffset>
                </wp:positionV>
                <wp:extent cx="144145" cy="144145"/>
                <wp:effectExtent l="13335" t="9525" r="13970" b="825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76E8E" id="Rectangle 10" o:spid="_x0000_s1026" style="position:absolute;margin-left:-1.65pt;margin-top:3.1pt;width:11.35pt;height:11.3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" strokeweight=".26mm">
                <v:stroke endcap="square"/>
              </v:rect>
            </w:pict>
          </mc:Fallback>
        </mc:AlternateContent>
      </w:r>
      <w:r w:rsidR="00F67CC1">
        <w:rPr>
          <w:b/>
          <w:bCs/>
        </w:rPr>
        <w:t>come</w:t>
      </w:r>
      <w:r w:rsidR="00F67CC1">
        <w:t xml:space="preserve"> </w:t>
      </w:r>
      <w:r w:rsidR="00F67CC1">
        <w:rPr>
          <w:b/>
          <w:bCs/>
        </w:rPr>
        <w:t>capogruppo</w:t>
      </w:r>
      <w:r w:rsidR="00F67CC1">
        <w:t xml:space="preserve"> di un’associazione temporanea o di un consorzio o di un GEIE di tipo: </w:t>
      </w:r>
    </w:p>
    <w:p w:rsidR="00F67CC1" w:rsidRDefault="0000153A" w:rsidP="00F67CC1">
      <w:pPr>
        <w:ind w:left="567"/>
        <w:jc w:val="both"/>
      </w:pPr>
      <w:r>
        <w:rPr>
          <w:noProof/>
        </w:rPr>
        <mc:AlternateContent>
          <mc:Choice Requires="wps">
            <w:drawing>
              <wp:anchor distT="0" distB="0" distL="114300" distR="114300" simplePos="0" relativeHeight="251661824" behindDoc="0" locked="0" layoutInCell="1" allowOverlap="1">
                <wp:simplePos x="0" y="0"/>
                <wp:positionH relativeFrom="column">
                  <wp:posOffset>207645</wp:posOffset>
                </wp:positionH>
                <wp:positionV relativeFrom="paragraph">
                  <wp:posOffset>22225</wp:posOffset>
                </wp:positionV>
                <wp:extent cx="131445" cy="75565"/>
                <wp:effectExtent l="13335" t="5715" r="7620" b="1397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53236B" id="Rectangle 18" o:spid="_x0000_s1026" style="position:absolute;margin-left:16.35pt;margin-top:1.75pt;width:10.35pt;height:5.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jJQIAAEU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" strokeweight=".26mm">
                <v:stroke endcap="square"/>
              </v:rect>
            </w:pict>
          </mc:Fallback>
        </mc:AlternateContent>
      </w:r>
      <w:r w:rsidR="00F67CC1">
        <w:t xml:space="preserve"> orizzontale</w:t>
      </w:r>
    </w:p>
    <w:p w:rsidR="00F67CC1" w:rsidRDefault="0000153A" w:rsidP="00F67CC1">
      <w:pPr>
        <w:ind w:left="567"/>
        <w:jc w:val="both"/>
      </w:pPr>
      <w:r>
        <w:rPr>
          <w:noProof/>
        </w:rPr>
        <mc:AlternateContent>
          <mc:Choice Requires="wps">
            <w:drawing>
              <wp:anchor distT="0" distB="0" distL="114300" distR="114300" simplePos="0" relativeHeight="251659776" behindDoc="0" locked="0" layoutInCell="1" allowOverlap="1">
                <wp:simplePos x="0" y="0"/>
                <wp:positionH relativeFrom="column">
                  <wp:posOffset>207645</wp:posOffset>
                </wp:positionH>
                <wp:positionV relativeFrom="paragraph">
                  <wp:posOffset>43815</wp:posOffset>
                </wp:positionV>
                <wp:extent cx="131445" cy="75565"/>
                <wp:effectExtent l="13335" t="12065" r="7620" b="762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2D882" id="Rectangle 16" o:spid="_x0000_s1026" style="position:absolute;margin-left:16.35pt;margin-top:3.45pt;width:10.35pt;height:5.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JrJQIAAEU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" strokeweight=".26mm">
                <v:stroke endcap="square"/>
              </v:rect>
            </w:pict>
          </mc:Fallback>
        </mc:AlternateContent>
      </w:r>
      <w:r w:rsidR="00F67CC1">
        <w:t xml:space="preserve"> verticale</w:t>
      </w:r>
    </w:p>
    <w:p w:rsidR="00F67CC1" w:rsidRDefault="0000153A" w:rsidP="00F67CC1">
      <w:pPr>
        <w:ind w:left="567"/>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207645</wp:posOffset>
                </wp:positionH>
                <wp:positionV relativeFrom="paragraph">
                  <wp:posOffset>40640</wp:posOffset>
                </wp:positionV>
                <wp:extent cx="131445" cy="75565"/>
                <wp:effectExtent l="13335" t="12700" r="7620" b="698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6CD228" id="Rectangle 17" o:spid="_x0000_s1026" style="position:absolute;margin-left:16.35pt;margin-top:3.2pt;width:10.35pt;height:5.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qJgIAAEU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" strokeweight=".26mm">
                <v:stroke endcap="square"/>
              </v:rect>
            </w:pict>
          </mc:Fallback>
        </mc:AlternateContent>
      </w:r>
      <w:r w:rsidR="00F67CC1">
        <w:t xml:space="preserve"> misto </w:t>
      </w:r>
    </w:p>
    <w:p w:rsidR="00F67CC1" w:rsidRDefault="00F67CC1" w:rsidP="00F67CC1">
      <w:pPr>
        <w:ind w:left="567"/>
        <w:jc w:val="both"/>
      </w:pPr>
      <w:r>
        <w:t xml:space="preserve"> </w:t>
      </w:r>
      <w:r>
        <w:rPr>
          <w:b/>
          <w:bCs/>
        </w:rPr>
        <w:t>da</w:t>
      </w:r>
      <w:r>
        <w:t xml:space="preserve"> </w:t>
      </w:r>
      <w:r>
        <w:rPr>
          <w:b/>
          <w:bCs/>
        </w:rPr>
        <w:t>costituirsi</w:t>
      </w:r>
      <w:r>
        <w:t xml:space="preserve"> fra le seguenti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Titolo7"/>
      </w:pPr>
      <w:r>
        <w:t>Oppure</w:t>
      </w:r>
    </w:p>
    <w:p w:rsidR="00F67CC1" w:rsidRDefault="0000153A" w:rsidP="00F67CC1">
      <w:pPr>
        <w:jc w:val="both"/>
        <w:rPr>
          <w:b/>
          <w:bCs/>
        </w:rPr>
      </w:pPr>
      <w:r>
        <w:rPr>
          <w:noProof/>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1427"/>
                    <wp:lineTo x="-1427" y="20173"/>
                    <wp:lineTo x="23027" y="20173"/>
                    <wp:lineTo x="23027" y="-1427"/>
                    <wp:lineTo x="-1427" y="-1427"/>
                  </wp:wrapPolygon>
                </wp:wrapTight>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34E4D" id="Rectangle 11" o:spid="_x0000_s1026" style="position:absolute;margin-left:0;margin-top:19.8pt;width:11.35pt;height:11.3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" strokeweight=".26mm">
                <v:stroke endcap="square"/>
                <w10:wrap type="tight"/>
              </v:rect>
            </w:pict>
          </mc:Fallback>
        </mc:AlternateContent>
      </w:r>
    </w:p>
    <w:p w:rsidR="00F67CC1" w:rsidRDefault="00F67CC1" w:rsidP="00F67CC1">
      <w:pPr>
        <w:ind w:left="567"/>
        <w:jc w:val="both"/>
      </w:pPr>
      <w:r>
        <w:rPr>
          <w:b/>
          <w:bCs/>
        </w:rPr>
        <w:t>come</w:t>
      </w:r>
      <w:r>
        <w:t xml:space="preserve"> </w:t>
      </w:r>
      <w:r>
        <w:rPr>
          <w:b/>
          <w:bCs/>
        </w:rPr>
        <w:t>mandante</w:t>
      </w:r>
      <w:r>
        <w:t xml:space="preserve"> (o impresa cooptata ai sensi dell’art. 92, comma 5, del D.P.R. .n 207/2010) di una associazione temporanea o di un consorzio o di un GEIE di tipo: </w:t>
      </w:r>
    </w:p>
    <w:p w:rsidR="00F67CC1" w:rsidRDefault="0000153A" w:rsidP="00F67CC1">
      <w:pPr>
        <w:ind w:left="567"/>
        <w:jc w:val="both"/>
      </w:pPr>
      <w:r>
        <w:rPr>
          <w:noProof/>
        </w:rPr>
        <mc:AlternateContent>
          <mc:Choice Requires="wps">
            <w:drawing>
              <wp:anchor distT="0" distB="0" distL="114300" distR="114300" simplePos="0" relativeHeight="251667968" behindDoc="0" locked="0" layoutInCell="1" allowOverlap="1">
                <wp:simplePos x="0" y="0"/>
                <wp:positionH relativeFrom="column">
                  <wp:posOffset>131445</wp:posOffset>
                </wp:positionH>
                <wp:positionV relativeFrom="paragraph">
                  <wp:posOffset>26035</wp:posOffset>
                </wp:positionV>
                <wp:extent cx="131445" cy="75565"/>
                <wp:effectExtent l="13335" t="13335" r="7620" b="635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826F7D" id="Rectangle 24" o:spid="_x0000_s1026" style="position:absolute;margin-left:10.35pt;margin-top:2.05pt;width:10.35pt;height:5.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jBJQIAAEU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" strokeweight=".26mm">
                <v:stroke endcap="square"/>
              </v:rect>
            </w:pict>
          </mc:Fallback>
        </mc:AlternateContent>
      </w:r>
      <w:r w:rsidR="00F67CC1">
        <w:t>orizzontale</w:t>
      </w:r>
    </w:p>
    <w:p w:rsidR="00F67CC1" w:rsidRDefault="0000153A" w:rsidP="00F67CC1">
      <w:pPr>
        <w:ind w:left="567"/>
        <w:jc w:val="both"/>
      </w:pPr>
      <w:r>
        <w:rPr>
          <w:noProof/>
        </w:rPr>
        <mc:AlternateContent>
          <mc:Choice Requires="wps">
            <w:drawing>
              <wp:anchor distT="0" distB="0" distL="114300" distR="114300" simplePos="0" relativeHeight="251666944" behindDoc="0" locked="0" layoutInCell="1" allowOverlap="1">
                <wp:simplePos x="0" y="0"/>
                <wp:positionH relativeFrom="column">
                  <wp:posOffset>131445</wp:posOffset>
                </wp:positionH>
                <wp:positionV relativeFrom="paragraph">
                  <wp:posOffset>106045</wp:posOffset>
                </wp:positionV>
                <wp:extent cx="131445" cy="75565"/>
                <wp:effectExtent l="13335" t="11430" r="7620" b="82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8CE3C" id="Rectangle 23" o:spid="_x0000_s1026" style="position:absolute;margin-left:10.35pt;margin-top:8.35pt;width:10.35pt;height:5.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IZJQIAAEU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" strokeweight=".26mm">
                <v:stroke endcap="square"/>
              </v:rect>
            </w:pict>
          </mc:Fallback>
        </mc:AlternateContent>
      </w:r>
      <w:r w:rsidR="00F67CC1">
        <w:t>verticale</w:t>
      </w:r>
    </w:p>
    <w:p w:rsidR="00F67CC1" w:rsidRDefault="0000153A" w:rsidP="00F67CC1">
      <w:pPr>
        <w:ind w:left="567"/>
        <w:jc w:val="both"/>
        <w:rPr>
          <w:b/>
          <w:bCs/>
        </w:rPr>
      </w:pPr>
      <w:r>
        <w:rPr>
          <w:noProof/>
        </w:rPr>
        <mc:AlternateContent>
          <mc:Choice Requires="wps">
            <w:drawing>
              <wp:anchor distT="0" distB="0" distL="114300" distR="114300" simplePos="0" relativeHeight="251662848" behindDoc="0" locked="0" layoutInCell="1" allowOverlap="1">
                <wp:simplePos x="0" y="0"/>
                <wp:positionH relativeFrom="column">
                  <wp:posOffset>131445</wp:posOffset>
                </wp:positionH>
                <wp:positionV relativeFrom="paragraph">
                  <wp:posOffset>71755</wp:posOffset>
                </wp:positionV>
                <wp:extent cx="131445" cy="75565"/>
                <wp:effectExtent l="13335" t="9525" r="7620" b="1016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43C94" id="Rectangle 19" o:spid="_x0000_s1026" style="position:absolute;margin-left:10.35pt;margin-top:5.65pt;width:10.35pt;height:5.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dBJQ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" strokeweight=".26mm">
                <v:stroke endcap="square"/>
              </v:rect>
            </w:pict>
          </mc:Fallback>
        </mc:AlternateContent>
      </w:r>
      <w:r w:rsidR="00F67CC1">
        <w:t xml:space="preserve">misto </w:t>
      </w:r>
    </w:p>
    <w:p w:rsidR="00F67CC1" w:rsidRDefault="00F67CC1" w:rsidP="00F67CC1">
      <w:pPr>
        <w:ind w:left="567"/>
        <w:jc w:val="both"/>
      </w:pPr>
      <w:r>
        <w:rPr>
          <w:b/>
          <w:bCs/>
        </w:rPr>
        <w:t>già costituito</w:t>
      </w:r>
      <w:r>
        <w:t xml:space="preserve"> fra le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Titolo7"/>
      </w:pPr>
      <w:r>
        <w:t>Oppure</w:t>
      </w:r>
    </w:p>
    <w:p w:rsidR="00F67CC1" w:rsidRDefault="0000153A" w:rsidP="00F67CC1">
      <w:pPr>
        <w:jc w:val="both"/>
        <w:rPr>
          <w:b/>
          <w:bCs/>
        </w:rPr>
      </w:pPr>
      <w:r>
        <w:rPr>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215900</wp:posOffset>
                </wp:positionV>
                <wp:extent cx="144145" cy="144145"/>
                <wp:effectExtent l="5715" t="5080" r="12065" b="12700"/>
                <wp:wrapTight wrapText="bothSides">
                  <wp:wrapPolygon edited="0">
                    <wp:start x="-1427" y="-1427"/>
                    <wp:lineTo x="-1427" y="20173"/>
                    <wp:lineTo x="23027" y="20173"/>
                    <wp:lineTo x="23027" y="-1427"/>
                    <wp:lineTo x="-1427" y="-1427"/>
                  </wp:wrapPolygon>
                </wp:wrapTight>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3DF9D" id="Rectangle 12" o:spid="_x0000_s1026" style="position:absolute;margin-left:0;margin-top:17pt;width:11.35pt;height:11.3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" strokeweight=".26mm">
                <v:stroke endcap="square"/>
                <w10:wrap type="tight"/>
              </v:rect>
            </w:pict>
          </mc:Fallback>
        </mc:AlternateContent>
      </w:r>
    </w:p>
    <w:p w:rsidR="00F67CC1" w:rsidRDefault="00F67CC1" w:rsidP="00F67CC1">
      <w:pPr>
        <w:ind w:left="567"/>
        <w:jc w:val="both"/>
      </w:pPr>
      <w:r>
        <w:rPr>
          <w:b/>
          <w:bCs/>
        </w:rPr>
        <w:t>come</w:t>
      </w:r>
      <w:r>
        <w:t xml:space="preserve"> </w:t>
      </w:r>
      <w:r>
        <w:rPr>
          <w:b/>
          <w:bCs/>
        </w:rPr>
        <w:t>mandante</w:t>
      </w:r>
      <w:r>
        <w:t xml:space="preserve"> (o impresa cooptata ai sensi dell’art. 92, comma 5, del D.P.R. n. 207/2010)</w:t>
      </w:r>
      <w:r>
        <w:rPr>
          <w:i/>
          <w:iCs/>
        </w:rPr>
        <w:t xml:space="preserve"> </w:t>
      </w:r>
      <w:r>
        <w:t xml:space="preserve">di una associazione temporanea o di un consorzio o di un GEIE di tipo </w:t>
      </w:r>
    </w:p>
    <w:p w:rsidR="00F67CC1" w:rsidRDefault="0000153A" w:rsidP="00F67CC1">
      <w:pPr>
        <w:ind w:left="567"/>
        <w:jc w:val="both"/>
      </w:pPr>
      <w:r>
        <w:rPr>
          <w:noProof/>
        </w:rPr>
        <mc:AlternateContent>
          <mc:Choice Requires="wps">
            <w:drawing>
              <wp:anchor distT="0" distB="0" distL="114300" distR="114300" simplePos="0" relativeHeight="251665920" behindDoc="0" locked="0" layoutInCell="1" allowOverlap="1">
                <wp:simplePos x="0" y="0"/>
                <wp:positionH relativeFrom="column">
                  <wp:posOffset>207645</wp:posOffset>
                </wp:positionH>
                <wp:positionV relativeFrom="paragraph">
                  <wp:posOffset>22225</wp:posOffset>
                </wp:positionV>
                <wp:extent cx="131445" cy="75565"/>
                <wp:effectExtent l="13335" t="13335" r="7620" b="63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E3BAF" id="Rectangle 22" o:spid="_x0000_s1026" style="position:absolute;margin-left:16.35pt;margin-top:1.75pt;width:10.35pt;height:5.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TiJgIAAEQ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" strokeweight=".26mm">
                <v:stroke endcap="square"/>
              </v:rect>
            </w:pict>
          </mc:Fallback>
        </mc:AlternateContent>
      </w:r>
      <w:r w:rsidR="00F67CC1">
        <w:t xml:space="preserve"> orizzontale</w:t>
      </w:r>
    </w:p>
    <w:p w:rsidR="00F67CC1" w:rsidRDefault="0000153A" w:rsidP="00F67CC1">
      <w:pPr>
        <w:ind w:left="567"/>
        <w:jc w:val="both"/>
      </w:pPr>
      <w:r>
        <w:rPr>
          <w:noProof/>
        </w:rPr>
        <mc:AlternateContent>
          <mc:Choice Requires="wps">
            <w:drawing>
              <wp:anchor distT="0" distB="0" distL="114300" distR="114300" simplePos="0" relativeHeight="251663872" behindDoc="0" locked="0" layoutInCell="1" allowOverlap="1">
                <wp:simplePos x="0" y="0"/>
                <wp:positionH relativeFrom="column">
                  <wp:posOffset>207645</wp:posOffset>
                </wp:positionH>
                <wp:positionV relativeFrom="paragraph">
                  <wp:posOffset>43815</wp:posOffset>
                </wp:positionV>
                <wp:extent cx="131445" cy="75565"/>
                <wp:effectExtent l="13335" t="10160" r="7620" b="952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2A4C1" id="Rectangle 20" o:spid="_x0000_s1026" style="position:absolute;margin-left:16.35pt;margin-top:3.45pt;width:10.35pt;height:5.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" strokeweight=".26mm">
                <v:stroke endcap="square"/>
              </v:rect>
            </w:pict>
          </mc:Fallback>
        </mc:AlternateContent>
      </w:r>
      <w:r w:rsidR="00F67CC1">
        <w:t xml:space="preserve"> verticale</w:t>
      </w:r>
    </w:p>
    <w:p w:rsidR="00F67CC1" w:rsidRDefault="0000153A" w:rsidP="00F67CC1">
      <w:pPr>
        <w:ind w:left="567"/>
        <w:jc w:val="both"/>
        <w:rPr>
          <w:b/>
          <w:bCs/>
        </w:rPr>
      </w:pPr>
      <w:r>
        <w:rPr>
          <w:noProof/>
        </w:rPr>
        <mc:AlternateContent>
          <mc:Choice Requires="wps">
            <w:drawing>
              <wp:anchor distT="0" distB="0" distL="114300" distR="114300" simplePos="0" relativeHeight="251664896" behindDoc="0" locked="0" layoutInCell="1" allowOverlap="1">
                <wp:simplePos x="0" y="0"/>
                <wp:positionH relativeFrom="column">
                  <wp:posOffset>207645</wp:posOffset>
                </wp:positionH>
                <wp:positionV relativeFrom="paragraph">
                  <wp:posOffset>40640</wp:posOffset>
                </wp:positionV>
                <wp:extent cx="131445" cy="75565"/>
                <wp:effectExtent l="13335" t="10795" r="7620" b="889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E5B7A" id="Rectangle 21" o:spid="_x0000_s1026" style="position:absolute;margin-left:16.35pt;margin-top:3.2pt;width:10.35pt;height:5.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9iIwIAAEQ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" strokeweight=".26mm">
                <v:stroke endcap="square"/>
              </v:rect>
            </w:pict>
          </mc:Fallback>
        </mc:AlternateContent>
      </w:r>
      <w:r w:rsidR="00F67CC1">
        <w:t xml:space="preserve"> misto </w:t>
      </w:r>
    </w:p>
    <w:p w:rsidR="00F67CC1" w:rsidRDefault="00F67CC1" w:rsidP="00F67CC1">
      <w:pPr>
        <w:ind w:firstLine="567"/>
        <w:jc w:val="both"/>
      </w:pPr>
      <w:r>
        <w:rPr>
          <w:b/>
          <w:bCs/>
        </w:rPr>
        <w:lastRenderedPageBreak/>
        <w:t>da</w:t>
      </w:r>
      <w:r>
        <w:t xml:space="preserve"> </w:t>
      </w:r>
      <w:r>
        <w:rPr>
          <w:b/>
          <w:bCs/>
        </w:rPr>
        <w:t>costituirsi</w:t>
      </w:r>
      <w:r>
        <w:t xml:space="preserve"> fra le seguenti imprese:</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ind w:left="567"/>
      </w:pPr>
      <w:r>
        <w:t>……………………………………………………………………...……………………..……..</w:t>
      </w:r>
    </w:p>
    <w:p w:rsidR="00F67CC1" w:rsidRDefault="00F67CC1" w:rsidP="00F67CC1">
      <w:pPr>
        <w:pStyle w:val="Corpodeltesto21"/>
        <w:spacing w:line="240" w:lineRule="exact"/>
      </w:pPr>
    </w:p>
    <w:p w:rsidR="00F67CC1" w:rsidRDefault="00F67CC1" w:rsidP="00F67CC1">
      <w:pPr>
        <w:pStyle w:val="Corpodeltesto21"/>
        <w:spacing w:line="240" w:lineRule="exact"/>
      </w:pPr>
    </w:p>
    <w:p w:rsidR="00F67CC1" w:rsidRDefault="00F67CC1" w:rsidP="00F67CC1">
      <w:pPr>
        <w:pStyle w:val="Corpodeltesto21"/>
      </w:pPr>
      <w:r>
        <w:t>Il sottoscritto, inoltre, ai sensi degli articoli 46 e 47 del D.P.R. 28 dicembre 2000, n. 445 consapevole delle sanzioni penali previste dall’articolo 76 del medesimo D.P.R. 445/2000 per le ipotesi di falsità in atti e dichiarazioni mendaci ivi indicate</w:t>
      </w:r>
    </w:p>
    <w:p w:rsidR="00F67CC1" w:rsidRDefault="00F67CC1" w:rsidP="00F67CC1">
      <w:pPr>
        <w:jc w:val="both"/>
      </w:pPr>
    </w:p>
    <w:p w:rsidR="00F67CC1" w:rsidRDefault="00F67CC1" w:rsidP="00F67CC1">
      <w:pPr>
        <w:pStyle w:val="Titolo1"/>
        <w:jc w:val="center"/>
        <w:rPr>
          <w:rFonts w:ascii="Times New Roman" w:hAnsi="Times New Roman" w:cs="Times New Roman"/>
          <w:bCs w:val="0"/>
          <w:iCs/>
          <w:sz w:val="24"/>
          <w:szCs w:val="24"/>
        </w:rPr>
      </w:pPr>
      <w:r>
        <w:rPr>
          <w:rFonts w:ascii="Times New Roman" w:hAnsi="Times New Roman" w:cs="Times New Roman"/>
          <w:sz w:val="24"/>
          <w:szCs w:val="24"/>
        </w:rPr>
        <w:t>DICHIARA</w:t>
      </w:r>
    </w:p>
    <w:p w:rsidR="00F67CC1" w:rsidRDefault="00F67CC1" w:rsidP="00F67CC1">
      <w:pPr>
        <w:jc w:val="both"/>
        <w:rPr>
          <w:bCs/>
          <w:i/>
          <w:iCs/>
        </w:rPr>
      </w:pPr>
    </w:p>
    <w:p w:rsidR="00F67CC1" w:rsidRDefault="00F67CC1" w:rsidP="00F67CC1">
      <w:pPr>
        <w:jc w:val="both"/>
      </w:pPr>
      <w:r>
        <w:rPr>
          <w:bCs/>
          <w:i/>
          <w:iCs/>
        </w:rPr>
        <w:t>a)</w:t>
      </w:r>
      <w:r>
        <w:rPr>
          <w:bCs/>
        </w:rPr>
        <w:t xml:space="preserve"> </w:t>
      </w:r>
      <w:r>
        <w:rPr>
          <w:b/>
          <w:bCs/>
        </w:rPr>
        <w:t>iscrizione nel Registro delle Imprese</w:t>
      </w:r>
      <w:r>
        <w:t xml:space="preserve"> presso </w:t>
      </w:r>
      <w:smartTag w:uri="urn:schemas-microsoft-com:office:smarttags" w:element="PersonName">
        <w:smartTagPr>
          <w:attr w:name="ProductID" w:val="la C.C"/>
        </w:smartTagPr>
        <w:r>
          <w:t>la C.C</w:t>
        </w:r>
      </w:smartTag>
      <w:r>
        <w:t>.I.A.A. con le seguenti indicazioni:  denominazione, forma giuridica, sede legale ed oggetto dell'attività,  generalità degli amministratori e dei direttori tecnici risultanti dal certificato di iscrizione, indicazione dei soggetti cessati nell’anno antecedente la data di pubblicazione del bando di gara, codice fiscale e partita IVA dell’operatore economico;</w:t>
      </w:r>
    </w:p>
    <w:p w:rsidR="00F67CC1" w:rsidRDefault="00F67CC1" w:rsidP="00F67CC1">
      <w:pPr>
        <w:jc w:val="both"/>
        <w:rPr>
          <w:i/>
        </w:rPr>
      </w:pPr>
      <w:r>
        <w:rPr>
          <w:i/>
        </w:rPr>
        <w:t xml:space="preserve"> (per le ditte con sede in uno stato straniero, indicare i dati di iscrizione nell’Albo o Lista ufficiale dello Stato di appartenenza, secondo quanto specificato dall’allegato XVI al Codice degli Appalti, nel settore di attività che consente l’assunzione della concessione):</w:t>
      </w:r>
    </w:p>
    <w:p w:rsidR="00F67CC1" w:rsidRDefault="00F67CC1" w:rsidP="00F67CC1">
      <w:pPr>
        <w:tabs>
          <w:tab w:val="left" w:pos="709"/>
        </w:tabs>
        <w:ind w:left="709"/>
        <w:jc w:val="both"/>
      </w:pPr>
    </w:p>
    <w:p w:rsidR="00F67CC1" w:rsidRDefault="00F67CC1" w:rsidP="00F67CC1">
      <w:pPr>
        <w:autoSpaceDE w:val="0"/>
        <w:autoSpaceDN w:val="0"/>
        <w:adjustRightInd w:val="0"/>
        <w:jc w:val="both"/>
      </w:pPr>
      <w:r>
        <w:rPr>
          <w:bCs/>
        </w:rPr>
        <w:t xml:space="preserve">b) </w:t>
      </w:r>
      <w:r>
        <w:rPr>
          <w:b/>
        </w:rPr>
        <w:t xml:space="preserve">domicilio eletto, numero di fax e </w:t>
      </w:r>
      <w:smartTag w:uri="urn:schemas-microsoft-com:office:smarttags" w:element="PersonName">
        <w:smartTagPr>
          <w:attr w:name="ProductID" w:val="la PEC"/>
        </w:smartTagPr>
        <w:r>
          <w:rPr>
            <w:b/>
          </w:rPr>
          <w:t>la PEC</w:t>
        </w:r>
      </w:smartTag>
      <w:r>
        <w:t xml:space="preserve"> ove saranno inviate tutte le comunicazioni – anche ai sensi dell’art. 76 del D.lgs. 50/2016 e s.m.i.,  o richieste di integrazioni e chiarimenti, autorizzando espressamente </w:t>
      </w:r>
      <w:smartTag w:uri="urn:schemas-microsoft-com:office:smarttags" w:element="PersonName">
        <w:smartTagPr>
          <w:attr w:name="ProductID" w:val="la Stazione Appaltante"/>
        </w:smartTagPr>
        <w:r>
          <w:t>la Stazione Appaltante</w:t>
        </w:r>
      </w:smartTag>
      <w:r>
        <w:t xml:space="preserve"> ad utilizzare </w:t>
      </w:r>
      <w:smartTag w:uri="urn:schemas-microsoft-com:office:smarttags" w:element="PersonName">
        <w:smartTagPr>
          <w:attr w:name="ProductID" w:val="la PEC"/>
        </w:smartTagPr>
        <w:r>
          <w:t>la PEC</w:t>
        </w:r>
      </w:smartTag>
      <w:r>
        <w:t xml:space="preserve"> indicata per tutte le comunicazioni predette;</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Cs/>
        </w:rPr>
        <w:t xml:space="preserve">c)  </w:t>
      </w:r>
      <w:r>
        <w:rPr>
          <w:b/>
        </w:rPr>
        <w:t>numeri di posizione INPS ed INAIL</w:t>
      </w:r>
      <w:r>
        <w:t xml:space="preserve"> ed indicazione della relativa sede zonale degli Enti Previdenziali. In caso di più posizioni INPS ed INAIL, occorrerà indicare quella in cui ha sede l'attività principale dell'impresa;</w:t>
      </w:r>
    </w:p>
    <w:p w:rsidR="00F67CC1" w:rsidRDefault="00F67CC1" w:rsidP="00F67CC1">
      <w:pPr>
        <w:autoSpaceDE w:val="0"/>
        <w:autoSpaceDN w:val="0"/>
        <w:adjustRightInd w:val="0"/>
      </w:pPr>
    </w:p>
    <w:p w:rsidR="00F67CC1" w:rsidRDefault="00F67CC1" w:rsidP="00F67CC1">
      <w:pPr>
        <w:autoSpaceDE w:val="0"/>
        <w:autoSpaceDN w:val="0"/>
        <w:adjustRightInd w:val="0"/>
      </w:pPr>
      <w:r>
        <w:rPr>
          <w:bCs/>
        </w:rPr>
        <w:t xml:space="preserve">d)  </w:t>
      </w:r>
      <w:r>
        <w:rPr>
          <w:b/>
        </w:rPr>
        <w:t>codice di attività</w:t>
      </w:r>
      <w:r>
        <w:t xml:space="preserve"> conforme ai valori dell'Anagrafe Tributaria (cinque cifre, indicate nell'ultima dichiarazione IVA);</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Cs/>
        </w:rPr>
        <w:t xml:space="preserve">e)  </w:t>
      </w:r>
      <w:r>
        <w:rPr>
          <w:b/>
        </w:rPr>
        <w:t>di non trovarsi in alcuna delle condizioni di esclusione</w:t>
      </w:r>
      <w:r>
        <w:t xml:space="preserve"> dalla partecipazione alle gare per l’affidamento degli appalti pubblici previste dall’articolo 80 del D.lgs. 50/2016 e s.m.i. ed in particolare:</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Cs/>
        </w:rPr>
        <w:t xml:space="preserve">e.1) </w:t>
      </w:r>
      <w:r>
        <w:rPr>
          <w:b/>
          <w:bCs/>
        </w:rPr>
        <w:t xml:space="preserve">di non aver subito </w:t>
      </w:r>
      <w:r>
        <w:rPr>
          <w:b/>
        </w:rPr>
        <w:t>condanna con sentenza definitiva</w:t>
      </w:r>
      <w:r>
        <w:t xml:space="preserve"> o decreto penale di condanna divenuto irrevocabile o sentenza di applicazione della pena su richiesta ai sensi dell'articolo 444 del codice di procedura penale, anche riferita a un subappaltatore,  per uno dei reati previsti dall’art. 80, comma 1, lettere a), b), b-bis),  c), d), e), f) e g) del D.L.gs. 50/2016 e s.m.i.;</w:t>
      </w:r>
    </w:p>
    <w:p w:rsidR="00F67CC1" w:rsidRDefault="00F67CC1" w:rsidP="00F67CC1">
      <w:pPr>
        <w:autoSpaceDE w:val="0"/>
        <w:autoSpaceDN w:val="0"/>
        <w:adjustRightInd w:val="0"/>
      </w:pPr>
    </w:p>
    <w:p w:rsidR="00F67CC1" w:rsidRDefault="00F67CC1" w:rsidP="00F67CC1">
      <w:pPr>
        <w:autoSpaceDE w:val="0"/>
        <w:autoSpaceDN w:val="0"/>
        <w:adjustRightInd w:val="0"/>
        <w:rPr>
          <w:i/>
        </w:rPr>
      </w:pPr>
      <w:r>
        <w:rPr>
          <w:i/>
        </w:rPr>
        <w:t>oppure</w:t>
      </w:r>
    </w:p>
    <w:p w:rsidR="00F67CC1" w:rsidRDefault="00F67CC1" w:rsidP="00F67CC1">
      <w:pPr>
        <w:tabs>
          <w:tab w:val="left" w:pos="851"/>
        </w:tabs>
        <w:jc w:val="both"/>
        <w:rPr>
          <w:bCs/>
          <w:i/>
        </w:rPr>
      </w:pPr>
    </w:p>
    <w:p w:rsidR="00F67CC1" w:rsidRDefault="00F67CC1" w:rsidP="00F67CC1">
      <w:pPr>
        <w:tabs>
          <w:tab w:val="left" w:pos="851"/>
        </w:tabs>
        <w:jc w:val="both"/>
      </w:pPr>
      <w:r>
        <w:t>che nei propri confronti sono state emesse le seguenti condanne penali________________________ _______________________________________________________________________________.</w:t>
      </w:r>
    </w:p>
    <w:p w:rsidR="00F67CC1" w:rsidRDefault="00F67CC1" w:rsidP="00F67CC1">
      <w:pPr>
        <w:tabs>
          <w:tab w:val="left" w:pos="851"/>
        </w:tabs>
        <w:jc w:val="both"/>
      </w:pPr>
      <w:r>
        <w:t>(</w:t>
      </w:r>
      <w:r>
        <w:rPr>
          <w:i/>
          <w:iCs/>
        </w:rPr>
        <w:t xml:space="preserve">Devono essere indicate </w:t>
      </w:r>
      <w:r>
        <w:rPr>
          <w:bCs/>
          <w:i/>
          <w:iCs/>
          <w:u w:val="single"/>
        </w:rPr>
        <w:t>tutte</w:t>
      </w:r>
      <w:r>
        <w:rPr>
          <w:i/>
          <w:iCs/>
        </w:rPr>
        <w:t xml:space="preserv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t>;</w:t>
      </w:r>
    </w:p>
    <w:p w:rsidR="00F67CC1" w:rsidRDefault="00F67CC1" w:rsidP="00F67CC1">
      <w:pPr>
        <w:autoSpaceDE w:val="0"/>
        <w:autoSpaceDN w:val="0"/>
        <w:adjustRightInd w:val="0"/>
      </w:pPr>
    </w:p>
    <w:p w:rsidR="00F67CC1" w:rsidRDefault="00F67CC1" w:rsidP="00F67CC1">
      <w:pPr>
        <w:autoSpaceDE w:val="0"/>
        <w:autoSpaceDN w:val="0"/>
        <w:adjustRightInd w:val="0"/>
        <w:rPr>
          <w:bCs/>
        </w:rPr>
      </w:pPr>
    </w:p>
    <w:p w:rsidR="00F67CC1" w:rsidRDefault="00F67CC1" w:rsidP="00F67CC1">
      <w:pPr>
        <w:autoSpaceDE w:val="0"/>
        <w:autoSpaceDN w:val="0"/>
        <w:adjustRightInd w:val="0"/>
        <w:jc w:val="both"/>
      </w:pPr>
      <w:r>
        <w:rPr>
          <w:bCs/>
        </w:rPr>
        <w:t xml:space="preserve">e.2) </w:t>
      </w:r>
      <w:r>
        <w:rPr>
          <w:b/>
          <w:bCs/>
        </w:rPr>
        <w:t xml:space="preserve">che non sussistono </w:t>
      </w:r>
      <w:r>
        <w:rPr>
          <w:b/>
        </w:rPr>
        <w:t xml:space="preserve"> cause di decadenza, di sospensione</w:t>
      </w:r>
      <w:r>
        <w:t xml:space="preserve"> o di divieto previste dall'articolo 67 del decreto legislativo 6 settembre 2011, n. 159 o di un tentativo di infiltrazione mafiosa di cui all'articolo 84, comma 4, del medesimo decreto; </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rPr>
          <w:i/>
        </w:rPr>
      </w:pPr>
      <w:r>
        <w:rPr>
          <w:b/>
          <w:bCs/>
        </w:rPr>
        <w:t xml:space="preserve">e.3) di non aver commesso  </w:t>
      </w:r>
      <w:r>
        <w:rPr>
          <w:b/>
        </w:rPr>
        <w:t>violazioni gravi, definitivamente accertate</w:t>
      </w:r>
      <w:r>
        <w:t xml:space="preserve">, rispetto agli obblighi relativi al pagamento delle imposte e tasse o dei contributi previdenziali, secondo la legislazione italiana o quella dello Stato in cui sono stabiliti. </w:t>
      </w:r>
    </w:p>
    <w:p w:rsidR="00F67CC1" w:rsidRDefault="00F67CC1" w:rsidP="00F67CC1">
      <w:pPr>
        <w:autoSpaceDE w:val="0"/>
        <w:autoSpaceDN w:val="0"/>
        <w:adjustRightInd w:val="0"/>
        <w:rPr>
          <w:bCs/>
        </w:rPr>
      </w:pPr>
    </w:p>
    <w:p w:rsidR="00F67CC1" w:rsidRDefault="00F67CC1" w:rsidP="00F67CC1">
      <w:pPr>
        <w:autoSpaceDE w:val="0"/>
        <w:autoSpaceDN w:val="0"/>
        <w:adjustRightInd w:val="0"/>
      </w:pPr>
      <w:r>
        <w:rPr>
          <w:bCs/>
        </w:rPr>
        <w:t xml:space="preserve">e.4) </w:t>
      </w:r>
      <w:r>
        <w:rPr>
          <w:b/>
          <w:bCs/>
        </w:rPr>
        <w:t xml:space="preserve">di non aver commesso </w:t>
      </w:r>
      <w:r>
        <w:rPr>
          <w:b/>
        </w:rPr>
        <w:t>gravi infrazioni</w:t>
      </w:r>
      <w:r>
        <w:t xml:space="preserve"> debitamente accertate alle norme in materia di salute e sicurezza sul lavoro nonché agli obblighi di cui all'articolo 30, comma 3, del D. lgs. 50/2016 e s.m.i.;</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Cs/>
        </w:rPr>
        <w:t xml:space="preserve">e.5) </w:t>
      </w:r>
      <w:r>
        <w:rPr>
          <w:b/>
          <w:bCs/>
        </w:rPr>
        <w:t xml:space="preserve">di non essere in </w:t>
      </w:r>
      <w:r>
        <w:rPr>
          <w:b/>
        </w:rPr>
        <w:t>stato di fallimento, di liquidazione coatta, di concordato preventivo</w:t>
      </w:r>
      <w:r>
        <w:t>, ovvero che non è pendente  procedimento per la dichiarazione di una di tali situazioni, fermo restando quanto previsto dall'articolo 110 del D.Lgs. 50/2016 e s.m.i.</w:t>
      </w:r>
    </w:p>
    <w:p w:rsidR="00F67CC1" w:rsidRDefault="00F67CC1" w:rsidP="00F67CC1">
      <w:pPr>
        <w:autoSpaceDE w:val="0"/>
        <w:autoSpaceDN w:val="0"/>
        <w:adjustRightInd w:val="0"/>
      </w:pPr>
    </w:p>
    <w:p w:rsidR="00F67CC1" w:rsidRDefault="00F67CC1" w:rsidP="00F67CC1">
      <w:pPr>
        <w:tabs>
          <w:tab w:val="left" w:pos="-3240"/>
          <w:tab w:val="left" w:pos="1080"/>
          <w:tab w:val="left" w:pos="1440"/>
        </w:tabs>
        <w:jc w:val="both"/>
        <w:rPr>
          <w:i/>
        </w:rPr>
      </w:pPr>
      <w:r>
        <w:rPr>
          <w:i/>
        </w:rPr>
        <w:t>oppure, in caso di concordato preventivo con continuità aziendale</w:t>
      </w:r>
    </w:p>
    <w:p w:rsidR="00F67CC1" w:rsidRDefault="00F67CC1" w:rsidP="00F67CC1">
      <w:pPr>
        <w:tabs>
          <w:tab w:val="left" w:pos="-3240"/>
          <w:tab w:val="left" w:pos="1080"/>
          <w:tab w:val="left" w:pos="1440"/>
        </w:tabs>
        <w:jc w:val="both"/>
      </w:pPr>
    </w:p>
    <w:p w:rsidR="00F67CC1" w:rsidRDefault="00F67CC1" w:rsidP="00F67CC1">
      <w:pPr>
        <w:jc w:val="both"/>
      </w:pPr>
      <w:r>
        <w:t>- di avere depositato il ricorso per l’ammissione alla procedura di concordato preventivo con continuità aziendale, di cui all’art. 186 – bis del R.D. 16 marzo 1942, n. 267, e di essere stato autorizzato alla partecipazione a procedure per l’affidamento di contratti pubblici dal Tribunale di ________________________________________________________________________________</w:t>
      </w:r>
    </w:p>
    <w:p w:rsidR="00F67CC1" w:rsidRDefault="00F67CC1" w:rsidP="00F67CC1">
      <w:pPr>
        <w:jc w:val="both"/>
      </w:pPr>
      <w:r>
        <w:t>[inserire riferimenti autorizzazione, n., data, ecc....]:   per tale motivo, dichiara di non partecipare alla presente gara quale impresa  mandataria di un raggruppamento di imprese; alla suddetta dichiarazione allegata i seguenti documenti: ____________________________________</w:t>
      </w:r>
    </w:p>
    <w:p w:rsidR="00F67CC1" w:rsidRDefault="00F67CC1" w:rsidP="00F67CC1">
      <w:pPr>
        <w:jc w:val="both"/>
      </w:pPr>
    </w:p>
    <w:p w:rsidR="00F67CC1" w:rsidRDefault="00F67CC1" w:rsidP="00F67CC1">
      <w:pPr>
        <w:rPr>
          <w:i/>
        </w:rPr>
      </w:pPr>
      <w:r>
        <w:rPr>
          <w:i/>
        </w:rPr>
        <w:t>Oppure</w:t>
      </w:r>
    </w:p>
    <w:p w:rsidR="00F67CC1" w:rsidRDefault="00F67CC1" w:rsidP="00F67CC1"/>
    <w:p w:rsidR="00F67CC1" w:rsidRDefault="00F67CC1" w:rsidP="00F67CC1">
      <w:pPr>
        <w:jc w:val="both"/>
      </w:pPr>
      <w:r>
        <w:t>- di trovarsi in stato di concordato preventivo con continuità aziendale, di cui all’art. 186 – bis del R.D. 16 marzo 1942, n. 267, giusto decreto del Tribunale di ____________ del __________: per tale motivo, dichiara di non partecipare alla presente gara quale  impresa mandataria di un raggruppamento di imprese; alla suddetta dichiarazione allega i seguenti documenti:</w:t>
      </w:r>
    </w:p>
    <w:p w:rsidR="00F67CC1" w:rsidRDefault="00F67CC1" w:rsidP="00F67CC1">
      <w:pPr>
        <w:jc w:val="both"/>
      </w:pPr>
      <w:r>
        <w:t>► relazione di un professionista in possesso dei requisiti di cui all’art. 67, lett. d), del R.D . 16 marzo 1942, n. 267, che attesta la conformità al piano di risanamento e la ragionevole capacità di adempimento del contratto;</w:t>
      </w:r>
    </w:p>
    <w:p w:rsidR="00F67CC1" w:rsidRDefault="00F67CC1" w:rsidP="00F67CC1">
      <w:pPr>
        <w:jc w:val="both"/>
      </w:pPr>
      <w:r>
        <w:t>►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F67CC1" w:rsidRDefault="00F67CC1" w:rsidP="00F67CC1">
      <w:pPr>
        <w:jc w:val="both"/>
      </w:pPr>
      <w:r>
        <w:t>►dichiarazione sostitutiva con la quale il legale rappresentante di altro operatore economico, in qualità di ausiliaria:</w:t>
      </w:r>
    </w:p>
    <w:p w:rsidR="00F67CC1" w:rsidRDefault="00F67CC1" w:rsidP="00F67CC1">
      <w:pPr>
        <w:jc w:val="both"/>
      </w:pPr>
    </w:p>
    <w:p w:rsidR="00F67CC1" w:rsidRDefault="00F67CC1" w:rsidP="00F67CC1">
      <w:pPr>
        <w:ind w:firstLine="708"/>
        <w:jc w:val="both"/>
      </w:pPr>
      <w:r>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F67CC1" w:rsidRDefault="00F67CC1" w:rsidP="00F67CC1"/>
    <w:p w:rsidR="00F67CC1" w:rsidRDefault="00F67CC1" w:rsidP="00F67CC1">
      <w:pPr>
        <w:ind w:firstLine="708"/>
        <w:jc w:val="both"/>
      </w:pPr>
      <w:r>
        <w:lastRenderedPageBreak/>
        <w:t>-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F67CC1" w:rsidRDefault="00F67CC1" w:rsidP="00F67CC1">
      <w:pPr>
        <w:jc w:val="both"/>
      </w:pPr>
    </w:p>
    <w:p w:rsidR="00F67CC1" w:rsidRDefault="00F67CC1" w:rsidP="00F67CC1">
      <w:pPr>
        <w:ind w:firstLine="708"/>
        <w:jc w:val="both"/>
      </w:pPr>
      <w:r>
        <w:t>- attesta che l’impresa ausiliaria non partecipa alla gara in proprio o associata o consorziata ai sensi dell’art. 45 del Codice;</w:t>
      </w:r>
    </w:p>
    <w:p w:rsidR="00F67CC1" w:rsidRDefault="00F67CC1" w:rsidP="00F67CC1">
      <w:pPr>
        <w:jc w:val="both"/>
      </w:pPr>
    </w:p>
    <w:p w:rsidR="00F67CC1" w:rsidRDefault="00F67CC1" w:rsidP="00F67CC1">
      <w:pPr>
        <w:jc w:val="both"/>
      </w:pPr>
      <w: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F67CC1" w:rsidRDefault="00F67CC1" w:rsidP="00F67CC1">
      <w:pPr>
        <w:autoSpaceDE w:val="0"/>
        <w:autoSpaceDN w:val="0"/>
        <w:adjustRightInd w:val="0"/>
      </w:pPr>
    </w:p>
    <w:p w:rsidR="00F67CC1" w:rsidRDefault="00F67CC1" w:rsidP="00F67CC1">
      <w:pPr>
        <w:autoSpaceDE w:val="0"/>
        <w:autoSpaceDN w:val="0"/>
        <w:adjustRightInd w:val="0"/>
      </w:pPr>
    </w:p>
    <w:p w:rsidR="00F67CC1" w:rsidRDefault="00F67CC1" w:rsidP="00F67CC1">
      <w:pPr>
        <w:autoSpaceDE w:val="0"/>
        <w:autoSpaceDN w:val="0"/>
        <w:adjustRightInd w:val="0"/>
        <w:jc w:val="both"/>
        <w:rPr>
          <w:bCs/>
        </w:rPr>
      </w:pPr>
      <w:r>
        <w:rPr>
          <w:bCs/>
        </w:rPr>
        <w:t xml:space="preserve">e.6) </w:t>
      </w:r>
      <w:r>
        <w:rPr>
          <w:b/>
          <w:bCs/>
        </w:rPr>
        <w:t xml:space="preserve">di non essersi </w:t>
      </w:r>
      <w:r>
        <w:rPr>
          <w:b/>
        </w:rPr>
        <w:t xml:space="preserve"> reso colpevole di gravi illeciti professionali -</w:t>
      </w:r>
      <w:r>
        <w:t xml:space="preserve"> tali da rendere dubbia l’ integrità o affidabilità dell’operatore economico – come definiti dall’art. 80 comma 5, lett. c), del D.Lgs. 50/2016 e s.m.i</w:t>
      </w:r>
      <w:r>
        <w:rPr>
          <w:bCs/>
        </w:rPr>
        <w:t>.</w:t>
      </w:r>
    </w:p>
    <w:p w:rsidR="00F67CC1" w:rsidRDefault="00F67CC1" w:rsidP="00F67CC1">
      <w:pPr>
        <w:autoSpaceDE w:val="0"/>
        <w:autoSpaceDN w:val="0"/>
        <w:adjustRightInd w:val="0"/>
        <w:rPr>
          <w:bCs/>
        </w:rPr>
      </w:pPr>
    </w:p>
    <w:p w:rsidR="00F67CC1" w:rsidRDefault="00F67CC1" w:rsidP="00F67CC1">
      <w:pPr>
        <w:autoSpaceDE w:val="0"/>
        <w:autoSpaceDN w:val="0"/>
        <w:adjustRightInd w:val="0"/>
      </w:pPr>
      <w:r>
        <w:rPr>
          <w:b/>
          <w:bCs/>
        </w:rPr>
        <w:t>e.7</w:t>
      </w:r>
      <w:r>
        <w:rPr>
          <w:b/>
        </w:rPr>
        <w:t>)</w:t>
      </w:r>
      <w:r>
        <w:t xml:space="preserve"> </w:t>
      </w:r>
      <w:r>
        <w:rPr>
          <w:b/>
        </w:rPr>
        <w:t>che non sussistono situazioni di conflitto di interesse</w:t>
      </w:r>
      <w:r>
        <w:t xml:space="preserve"> ai sensi dell'articolo 42, comma 2, del D. lgs. 50/2016 e s.m.i.,  ai sensi dell’art. 53, comma 14 del D.Lgs. 165/2001 e s.m.i ed ai sensi dell’art. 53, comma 16 ter del D.Lgs. 165/2001 e s.m.i; </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bCs/>
        </w:rPr>
        <w:t>e.8)</w:t>
      </w:r>
      <w:r>
        <w:rPr>
          <w:bCs/>
        </w:rPr>
        <w:t xml:space="preserve"> che </w:t>
      </w:r>
      <w:r>
        <w:rPr>
          <w:b/>
          <w:bCs/>
        </w:rPr>
        <w:t xml:space="preserve">non sussiste </w:t>
      </w:r>
      <w:r>
        <w:rPr>
          <w:b/>
        </w:rPr>
        <w:t>distorsione della concorrenza</w:t>
      </w:r>
      <w:r>
        <w:t xml:space="preserve"> derivante dal precedente coinvolgimento dell’operatore economico nella preparazione della procedura d'appalto - ai sensi dell'articolo 67 del D. lgs. 50/21016 e s.m.i.; </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bCs/>
        </w:rPr>
        <w:t xml:space="preserve">e.9) </w:t>
      </w:r>
      <w:r>
        <w:rPr>
          <w:b/>
        </w:rPr>
        <w:t>di non essere incorso nella sanzione interdittiva</w:t>
      </w:r>
      <w:r>
        <w:t xml:space="preserve"> di cui all'articolo 9, comma 2, lettera c) del decreto legislativo 8 giugno 2001, n. 231 o ad altra sanzione che comporta il divieto di contrarre con la pubblica amministrazione, compresi i provvedimenti interdittivi di cui all'articolo 14 del decreto legislativo 9 aprile 2008, n. 81 (sospensione e/o interdizione temporanea dell'esercizio dell'attività imprenditoriale);</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
          <w:bCs/>
        </w:rPr>
        <w:t>e.10) di non essere iscritto n</w:t>
      </w:r>
      <w:r>
        <w:rPr>
          <w:b/>
        </w:rPr>
        <w:t>el casellario informatico</w:t>
      </w:r>
      <w:r>
        <w:t xml:space="preserve"> tenuto dall'Osservatorio dell'ANAC per aver presentato false dichiarazioni o falsa documentazione nelle procedure di gara e negli affidamenti dei subappalti;</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
          <w:bCs/>
        </w:rPr>
        <w:t>e.11) di non essere iscritto n</w:t>
      </w:r>
      <w:r>
        <w:rPr>
          <w:b/>
        </w:rPr>
        <w:t>el casellario informatico</w:t>
      </w:r>
      <w:r>
        <w:t xml:space="preserve"> tenuto dall'Osservatorio dell'ANAC per aver presentato false dichiarazioni o falsa documentazione ai fini del rilascio dell’attestazione di qualificazione, per il periodo durante il quale perdura l’iscrizione;</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bCs/>
        </w:rPr>
        <w:t xml:space="preserve">e.12) di non aver violato il </w:t>
      </w:r>
      <w:r>
        <w:rPr>
          <w:b/>
        </w:rPr>
        <w:t>divieto di intestazione</w:t>
      </w:r>
      <w:r>
        <w:t xml:space="preserve"> fiduciaria di cui all'articolo 17 della legge 19 marzo 1990, n. 55. </w:t>
      </w:r>
    </w:p>
    <w:p w:rsidR="00F67CC1" w:rsidRDefault="00F67CC1" w:rsidP="00F67CC1">
      <w:pPr>
        <w:jc w:val="both"/>
        <w:rPr>
          <w:b/>
          <w:bCs/>
          <w:i/>
          <w:iCs/>
        </w:rPr>
      </w:pPr>
    </w:p>
    <w:p w:rsidR="00F67CC1" w:rsidRDefault="00F67CC1" w:rsidP="00F67CC1">
      <w:pPr>
        <w:jc w:val="both"/>
      </w:pPr>
      <w:r>
        <w:rPr>
          <w:b/>
          <w:bCs/>
          <w:iCs/>
        </w:rPr>
        <w:t>e.13)</w:t>
      </w:r>
      <w:r>
        <w:rPr>
          <w:bCs/>
          <w:i/>
          <w:iCs/>
        </w:rPr>
        <w:t xml:space="preserve">  (barrare l’ipotesi che ricorre)</w:t>
      </w:r>
    </w:p>
    <w:p w:rsidR="00F67CC1" w:rsidRDefault="0000153A" w:rsidP="00F67CC1">
      <w:pPr>
        <w:ind w:left="426"/>
        <w:jc w:val="both"/>
        <w:rPr>
          <w:i/>
          <w:iCs/>
        </w:rPr>
      </w:pPr>
      <w:r>
        <w:rPr>
          <w:noProof/>
        </w:rPr>
        <mc:AlternateContent>
          <mc:Choice Requires="wps">
            <w:drawing>
              <wp:anchor distT="0" distB="0" distL="114300" distR="114300" simplePos="0" relativeHeight="251648512" behindDoc="0" locked="0" layoutInCell="1" allowOverlap="1">
                <wp:simplePos x="0" y="0"/>
                <wp:positionH relativeFrom="column">
                  <wp:posOffset>-20955</wp:posOffset>
                </wp:positionH>
                <wp:positionV relativeFrom="paragraph">
                  <wp:posOffset>55245</wp:posOffset>
                </wp:positionV>
                <wp:extent cx="144145" cy="144145"/>
                <wp:effectExtent l="13335" t="5715" r="1397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EDE61" id="Rectangle 3" o:spid="_x0000_s1026" style="position:absolute;margin-left:-1.65pt;margin-top:4.35pt;width:11.35pt;height:11.3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" strokeweight=".26mm">
                <v:stroke endcap="square"/>
              </v:rect>
            </w:pict>
          </mc:Fallback>
        </mc:AlternateContent>
      </w:r>
      <w:r w:rsidR="00F67CC1">
        <w:t xml:space="preserve">la propria condizione di non assoggettabilità agli obblighi di </w:t>
      </w:r>
      <w:r w:rsidR="00F67CC1">
        <w:rPr>
          <w:b/>
        </w:rPr>
        <w:t>assunzioni obbligatorie</w:t>
      </w:r>
      <w:r w:rsidR="00F67CC1">
        <w:t xml:space="preserve"> di cui alla legge n. 68/99 (</w:t>
      </w:r>
      <w:r w:rsidR="00F67CC1">
        <w:rPr>
          <w:i/>
          <w:iCs/>
        </w:rPr>
        <w:t xml:space="preserve">nel caso di concorrente che occupa non più di 15 dipendenti oppure nel caso di concorrente che occupa da </w:t>
      </w:r>
      <w:smartTag w:uri="urn:schemas-microsoft-com:office:smarttags" w:element="metricconverter">
        <w:smartTagPr>
          <w:attr w:name="ProductID" w:val="15 a"/>
        </w:smartTagPr>
        <w:r w:rsidR="00F67CC1">
          <w:rPr>
            <w:i/>
            <w:iCs/>
          </w:rPr>
          <w:t>15 a</w:t>
        </w:r>
      </w:smartTag>
      <w:r w:rsidR="00F67CC1">
        <w:rPr>
          <w:i/>
          <w:iCs/>
        </w:rPr>
        <w:t xml:space="preserve"> 35 dipendenti qualora non abbia effettuato nuove assunzioni dopo il 18 gennaio 2000)</w:t>
      </w:r>
    </w:p>
    <w:p w:rsidR="00F67CC1" w:rsidRDefault="00F67CC1" w:rsidP="00F67CC1">
      <w:pPr>
        <w:ind w:left="426"/>
        <w:jc w:val="both"/>
        <w:rPr>
          <w:i/>
          <w:iCs/>
        </w:rPr>
      </w:pPr>
    </w:p>
    <w:p w:rsidR="00F67CC1" w:rsidRDefault="00F67CC1" w:rsidP="00F67CC1">
      <w:pPr>
        <w:tabs>
          <w:tab w:val="left" w:pos="851"/>
        </w:tabs>
        <w:jc w:val="both"/>
        <w:rPr>
          <w:bCs/>
        </w:rPr>
      </w:pPr>
      <w:r>
        <w:rPr>
          <w:bCs/>
        </w:rPr>
        <w:lastRenderedPageBreak/>
        <w:t>Oppure</w:t>
      </w:r>
    </w:p>
    <w:p w:rsidR="00F67CC1" w:rsidRDefault="00F67CC1" w:rsidP="00F67CC1">
      <w:pPr>
        <w:tabs>
          <w:tab w:val="left" w:pos="851"/>
        </w:tabs>
        <w:jc w:val="both"/>
        <w:rPr>
          <w:bCs/>
        </w:rPr>
      </w:pPr>
    </w:p>
    <w:p w:rsidR="00F67CC1" w:rsidRDefault="0000153A" w:rsidP="00F67CC1">
      <w:pPr>
        <w:ind w:left="426"/>
        <w:jc w:val="both"/>
        <w:rPr>
          <w:i/>
          <w:iCs/>
        </w:rPr>
      </w:pPr>
      <w:r>
        <w:rPr>
          <w:noProof/>
        </w:rPr>
        <mc:AlternateContent>
          <mc:Choice Requires="wps">
            <w:drawing>
              <wp:anchor distT="0" distB="0" distL="114300" distR="114300" simplePos="0" relativeHeight="251647488" behindDoc="0" locked="0" layoutInCell="1" allowOverlap="1">
                <wp:simplePos x="0" y="0"/>
                <wp:positionH relativeFrom="column">
                  <wp:posOffset>17145</wp:posOffset>
                </wp:positionH>
                <wp:positionV relativeFrom="paragraph">
                  <wp:posOffset>75565</wp:posOffset>
                </wp:positionV>
                <wp:extent cx="144145" cy="144145"/>
                <wp:effectExtent l="13335" t="11430" r="139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F0F19" id="Rectangle 2" o:spid="_x0000_s1026" style="position:absolute;margin-left:1.35pt;margin-top:5.95pt;width:11.35pt;height:11.3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" strokeweight=".26mm">
                <v:stroke endcap="square"/>
              </v:rect>
            </w:pict>
          </mc:Fallback>
        </mc:AlternateContent>
      </w:r>
      <w:r w:rsidR="00F67CC1">
        <w:t xml:space="preserve">la propria ottemperanza agli obblighi di assunzioni obbligatorie di cui alla legge n. 68/99 </w:t>
      </w:r>
      <w:r w:rsidR="00F67CC1">
        <w:rPr>
          <w:i/>
          <w:iCs/>
        </w:rPr>
        <w:t xml:space="preserve">(nel caso di concorrente che occupa più di 35 dipendenti oppure nel caso di concorrente che occupa da </w:t>
      </w:r>
      <w:smartTag w:uri="urn:schemas-microsoft-com:office:smarttags" w:element="metricconverter">
        <w:smartTagPr>
          <w:attr w:name="ProductID" w:val="15 a"/>
        </w:smartTagPr>
        <w:r w:rsidR="00F67CC1">
          <w:rPr>
            <w:i/>
            <w:iCs/>
          </w:rPr>
          <w:t>15 a</w:t>
        </w:r>
      </w:smartTag>
      <w:r w:rsidR="00F67CC1">
        <w:rPr>
          <w:i/>
          <w:iCs/>
        </w:rPr>
        <w:t xml:space="preserve"> 35 dipendenti che abbia effettuato una nuova assunzione dopo il 18 gennaio 2000);</w:t>
      </w:r>
    </w:p>
    <w:p w:rsidR="00F67CC1" w:rsidRDefault="00F67CC1" w:rsidP="00F67CC1">
      <w:pPr>
        <w:autoSpaceDE w:val="0"/>
        <w:autoSpaceDN w:val="0"/>
        <w:adjustRightInd w:val="0"/>
      </w:pPr>
    </w:p>
    <w:p w:rsidR="00F67CC1" w:rsidRDefault="00F67CC1" w:rsidP="00F67CC1">
      <w:pPr>
        <w:autoSpaceDE w:val="0"/>
        <w:autoSpaceDN w:val="0"/>
        <w:adjustRightInd w:val="0"/>
      </w:pPr>
    </w:p>
    <w:p w:rsidR="00F67CC1" w:rsidRDefault="00F67CC1" w:rsidP="00F67CC1">
      <w:pPr>
        <w:jc w:val="both"/>
      </w:pPr>
      <w:r>
        <w:rPr>
          <w:b/>
          <w:bCs/>
        </w:rPr>
        <w:t xml:space="preserve">e.14 </w:t>
      </w:r>
      <w:r>
        <w:rPr>
          <w:bCs/>
          <w:i/>
          <w:iCs/>
        </w:rPr>
        <w:t>(barrare l’ipotesi che ricorre)</w:t>
      </w:r>
    </w:p>
    <w:p w:rsidR="00F67CC1" w:rsidRDefault="0000153A" w:rsidP="00F67CC1">
      <w:pPr>
        <w:autoSpaceDE w:val="0"/>
        <w:autoSpaceDN w:val="0"/>
        <w:adjustRightInd w:val="0"/>
        <w:jc w:val="both"/>
        <w:rPr>
          <w:b/>
          <w:bCs/>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160020</wp:posOffset>
                </wp:positionV>
                <wp:extent cx="144145" cy="144145"/>
                <wp:effectExtent l="5715" t="8255" r="1206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D5E74" id="Rectangle 4" o:spid="_x0000_s1026" style="position:absolute;margin-left:0;margin-top:12.6pt;width:11.35pt;height:11.3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" strokeweight=".26mm">
                <v:stroke endcap="square"/>
              </v:rect>
            </w:pict>
          </mc:Fallback>
        </mc:AlternateContent>
      </w:r>
    </w:p>
    <w:p w:rsidR="00F67CC1" w:rsidRDefault="00F67CC1" w:rsidP="00F67CC1">
      <w:pPr>
        <w:autoSpaceDE w:val="0"/>
        <w:autoSpaceDN w:val="0"/>
        <w:adjustRightInd w:val="0"/>
        <w:jc w:val="both"/>
      </w:pPr>
      <w:r>
        <w:rPr>
          <w:b/>
          <w:bCs/>
        </w:rPr>
        <w:t xml:space="preserve">     di non </w:t>
      </w:r>
      <w:r>
        <w:rPr>
          <w:b/>
        </w:rPr>
        <w:t>essere  stato</w:t>
      </w:r>
      <w:r>
        <w:t xml:space="preserve"> </w:t>
      </w:r>
      <w:r>
        <w:rPr>
          <w:b/>
        </w:rPr>
        <w:t>vittima dei reati</w:t>
      </w:r>
      <w:r>
        <w:t xml:space="preserve"> previsti e puniti dagli articoli 317 e 629 del codice penale aggravati ai sensi dell'articolo 7 del decreto-legge 13 maggio 1991, n. 152, convertito, con modificazioni, dalla legge 12 luglio 1991, n. 203;</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rPr>
          <w:i/>
        </w:rPr>
      </w:pPr>
      <w:r>
        <w:rPr>
          <w:i/>
        </w:rPr>
        <w:t>oppure</w:t>
      </w:r>
    </w:p>
    <w:p w:rsidR="00F67CC1" w:rsidRDefault="00F67CC1" w:rsidP="00F67CC1">
      <w:pPr>
        <w:autoSpaceDE w:val="0"/>
        <w:autoSpaceDN w:val="0"/>
        <w:adjustRightInd w:val="0"/>
        <w:jc w:val="both"/>
      </w:pPr>
    </w:p>
    <w:p w:rsidR="00F67CC1" w:rsidRDefault="0000153A" w:rsidP="00F67CC1">
      <w:pPr>
        <w:autoSpaceDE w:val="0"/>
        <w:autoSpaceDN w:val="0"/>
        <w:adjustRightInd w:val="0"/>
        <w:jc w:val="both"/>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76835</wp:posOffset>
                </wp:positionV>
                <wp:extent cx="144145" cy="144145"/>
                <wp:effectExtent l="5715" t="8890" r="1206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08501" id="Rectangle 5" o:spid="_x0000_s1026" style="position:absolute;margin-left:0;margin-top:6.05pt;width:11.35pt;height:11.3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iyIQIAAEQ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" strokeweight=".26mm">
                <v:stroke endcap="square"/>
              </v:rect>
            </w:pict>
          </mc:Fallback>
        </mc:AlternateContent>
      </w:r>
      <w:r w:rsidR="00F67CC1">
        <w:rPr>
          <w:b/>
          <w:bCs/>
        </w:rPr>
        <w:t xml:space="preserve">      di  </w:t>
      </w:r>
      <w:r w:rsidR="00F67CC1">
        <w:t>essere  stato vittima dei reati previsti e puniti dagli articoli 317 e 629 del codice penale aggravati ai sensi dell'articolo 7 del decreto-legge 13 maggio 1991, n. 152, convertito, con modificazioni, dalla legge 12 luglio 1991, n. 203, ma  non risulti aver denunciato i fatti all'autorità giudiziaria, salvo che ricorrano i casi previsti dall'articolo 4, primo comma, della legge 24 novembre 1981, n. 689.</w:t>
      </w:r>
    </w:p>
    <w:p w:rsidR="00F67CC1" w:rsidRDefault="00F67CC1" w:rsidP="00F67CC1">
      <w:pPr>
        <w:autoSpaceDE w:val="0"/>
        <w:autoSpaceDN w:val="0"/>
        <w:adjustRightInd w:val="0"/>
      </w:pPr>
    </w:p>
    <w:p w:rsidR="00F67CC1" w:rsidRDefault="00F67CC1" w:rsidP="00F67CC1">
      <w:pPr>
        <w:jc w:val="both"/>
        <w:rPr>
          <w:bCs/>
          <w:i/>
          <w:iCs/>
        </w:rPr>
      </w:pPr>
      <w:r>
        <w:rPr>
          <w:b/>
          <w:bCs/>
          <w:iCs/>
        </w:rPr>
        <w:t>e.15</w:t>
      </w:r>
      <w:r>
        <w:rPr>
          <w:b/>
          <w:bCs/>
          <w:i/>
          <w:iCs/>
        </w:rPr>
        <w:t>)</w:t>
      </w:r>
      <w:r>
        <w:rPr>
          <w:bCs/>
          <w:i/>
          <w:iCs/>
        </w:rPr>
        <w:t xml:space="preserve"> (barrare l’ipotesi che ricorre)</w:t>
      </w:r>
    </w:p>
    <w:p w:rsidR="00F67CC1" w:rsidRDefault="00F67CC1" w:rsidP="00F67CC1">
      <w:pPr>
        <w:pStyle w:val="NormaleWeb"/>
        <w:spacing w:before="120" w:after="120"/>
        <w:ind w:left="568" w:hanging="284"/>
        <w:jc w:val="both"/>
        <w:rPr>
          <w:sz w:val="22"/>
          <w:szCs w:val="22"/>
        </w:rPr>
      </w:pPr>
      <w:r>
        <w:rPr>
          <w:sz w:val="20"/>
          <w:szCs w:val="20"/>
        </w:rPr>
        <w:sym w:font="Webdings" w:char="0063"/>
      </w:r>
      <w:r>
        <w:rPr>
          <w:sz w:val="22"/>
          <w:szCs w:val="22"/>
        </w:rPr>
        <w:t xml:space="preserve">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in particolare:</w:t>
      </w:r>
    </w:p>
    <w:p w:rsidR="00F67CC1" w:rsidRDefault="00F67CC1" w:rsidP="00F67CC1">
      <w:pPr>
        <w:spacing w:before="40"/>
        <w:ind w:left="567"/>
        <w:jc w:val="both"/>
        <w:rPr>
          <w:sz w:val="22"/>
          <w:szCs w:val="22"/>
        </w:rPr>
      </w:pPr>
      <w:r>
        <w:sym w:font="Webdings" w:char="0063"/>
      </w:r>
      <w:r>
        <w:rPr>
          <w:sz w:val="22"/>
          <w:szCs w:val="22"/>
        </w:rPr>
        <w:t xml:space="preserve"> 1) di non trovarsi in alcuna situazione di controllo di cui all’articolo 2359 del codice civile rispetto ad alcun soggetto e di aver formulato l’offerta autonomamente;</w:t>
      </w:r>
    </w:p>
    <w:p w:rsidR="00F67CC1" w:rsidRDefault="00F67CC1" w:rsidP="00F67CC1">
      <w:pPr>
        <w:spacing w:before="40"/>
        <w:ind w:left="567"/>
        <w:jc w:val="both"/>
        <w:rPr>
          <w:sz w:val="22"/>
          <w:szCs w:val="22"/>
        </w:rPr>
      </w:pPr>
      <w:r>
        <w:sym w:font="Webdings" w:char="0063"/>
      </w:r>
      <w:r>
        <w:rPr>
          <w:sz w:val="22"/>
          <w:szCs w:val="22"/>
        </w:rPr>
        <w:t xml:space="preserve"> 2) di non essere a conoscenza della partecipazione alla medesima procedura di soggetti che si trovano, rispetto al concorrente, in una delle situazioni di controllo di cui all’articolo 2359 del codice civile e di aver formulato l’offerta autonomamente; </w:t>
      </w:r>
    </w:p>
    <w:p w:rsidR="00F67CC1" w:rsidRDefault="00F67CC1" w:rsidP="00F67CC1">
      <w:pPr>
        <w:spacing w:before="40"/>
        <w:ind w:left="567"/>
        <w:jc w:val="both"/>
        <w:rPr>
          <w:sz w:val="22"/>
          <w:szCs w:val="22"/>
        </w:rPr>
      </w:pPr>
      <w:r>
        <w:sym w:font="Webdings" w:char="0063"/>
      </w:r>
      <w:r>
        <w:rPr>
          <w:sz w:val="22"/>
          <w:szCs w:val="22"/>
        </w:rPr>
        <w:t xml:space="preserve"> 3) di essere a conoscenza della partecipazione alla medesima procedura di soggetti che si trovano, rispetto al sottoscritto concorrente, in situazione di controllo di cui all’articolo 2359 del codice civile e di aver formulato l’offerta autonomamente. </w:t>
      </w:r>
    </w:p>
    <w:p w:rsidR="00F67CC1" w:rsidRDefault="00F67CC1" w:rsidP="00F67CC1">
      <w:pPr>
        <w:spacing w:before="40"/>
        <w:ind w:left="567"/>
        <w:jc w:val="both"/>
        <w:rPr>
          <w:sz w:val="22"/>
          <w:szCs w:val="22"/>
        </w:rPr>
      </w:pPr>
    </w:p>
    <w:p w:rsidR="00F67CC1" w:rsidRDefault="00F67CC1" w:rsidP="00F67CC1">
      <w:pPr>
        <w:pStyle w:val="onelivello"/>
        <w:ind w:left="284" w:right="0" w:hanging="284"/>
        <w:rPr>
          <w:b w:val="0"/>
        </w:rPr>
      </w:pPr>
      <w:r>
        <w:rPr>
          <w:b w:val="0"/>
          <w:sz w:val="20"/>
          <w:szCs w:val="20"/>
        </w:rPr>
        <w:t xml:space="preserve">f) </w:t>
      </w:r>
      <w:r>
        <w:rPr>
          <w:b w:val="0"/>
          <w:lang w:eastAsia="en-US"/>
        </w:rPr>
        <w:t xml:space="preserve"> </w:t>
      </w:r>
      <w:r>
        <w:t>di trovarsi nelle condizioni</w:t>
      </w:r>
      <w:r>
        <w:rPr>
          <w:b w:val="0"/>
        </w:rPr>
        <w:t xml:space="preserve"> di esclusione di cui all’art. 80, comma 5 – lettera/e __________________ del </w:t>
      </w:r>
      <w:hyperlink r:id="rId5" w:tgtFrame="BT" w:history="1">
        <w:r>
          <w:rPr>
            <w:rStyle w:val="Collegamentoipertestuale"/>
            <w:b w:val="0"/>
          </w:rPr>
          <w:t>D.Lgs. n. 50/2016</w:t>
        </w:r>
      </w:hyperlink>
      <w:r>
        <w:rPr>
          <w:b w:val="0"/>
        </w:rPr>
        <w:t xml:space="preserve"> e s.m.i. ma il sottoscritto ha adottato provvedimenti concreti di carattere tecnico, organizzativo e relativi al personale idonei a prevenire ulteriori reati o illeciti, come risulta dalla seguente documentazione:</w:t>
      </w:r>
    </w:p>
    <w:p w:rsidR="00F67CC1" w:rsidRDefault="00F67CC1" w:rsidP="00F67CC1">
      <w:pPr>
        <w:spacing w:after="80"/>
        <w:ind w:left="284"/>
        <w:jc w:val="both"/>
        <w:rPr>
          <w:sz w:val="22"/>
          <w:szCs w:val="22"/>
        </w:rPr>
      </w:pPr>
      <w:r>
        <w:rPr>
          <w:sz w:val="22"/>
          <w:szCs w:val="22"/>
        </w:rPr>
        <w:t xml:space="preserve">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F67CC1" w:rsidRDefault="00F67CC1" w:rsidP="00F67CC1">
      <w:pPr>
        <w:pStyle w:val="onelivello"/>
        <w:spacing w:before="240"/>
        <w:ind w:right="0"/>
        <w:rPr>
          <w:b w:val="0"/>
          <w:i/>
        </w:rPr>
      </w:pPr>
    </w:p>
    <w:p w:rsidR="00F67CC1" w:rsidRDefault="00F67CC1" w:rsidP="00F67CC1">
      <w:pPr>
        <w:spacing w:before="40"/>
        <w:ind w:left="567"/>
        <w:jc w:val="both"/>
        <w:rPr>
          <w:sz w:val="22"/>
          <w:szCs w:val="22"/>
        </w:rPr>
      </w:pPr>
    </w:p>
    <w:p w:rsidR="00F67CC1" w:rsidRDefault="00F67CC1" w:rsidP="00F67CC1">
      <w:pPr>
        <w:pStyle w:val="NormaleWeb"/>
        <w:spacing w:before="120" w:after="0"/>
        <w:ind w:left="284" w:hanging="284"/>
        <w:jc w:val="both"/>
        <w:rPr>
          <w:sz w:val="22"/>
          <w:szCs w:val="22"/>
        </w:rPr>
      </w:pPr>
      <w:r>
        <w:rPr>
          <w:b/>
          <w:sz w:val="20"/>
          <w:szCs w:val="20"/>
        </w:rPr>
        <w:t xml:space="preserve">g) </w:t>
      </w:r>
      <w:r>
        <w:rPr>
          <w:b/>
          <w:sz w:val="22"/>
          <w:szCs w:val="22"/>
        </w:rPr>
        <w:t xml:space="preserve"> che nei propri confronti</w:t>
      </w:r>
      <w:r>
        <w:rPr>
          <w:sz w:val="22"/>
          <w:szCs w:val="22"/>
        </w:rPr>
        <w:t xml:space="preserve"> non è stata comminata l’esclusione dalle gare d’appalto per due anni per gravi comportamenti discriminatori (per motivi razziali, etnici, nazionali o religiosi) ai sensi dell’articolo 44 del </w:t>
      </w:r>
      <w:hyperlink r:id="rId6" w:tgtFrame="BT" w:history="1">
        <w:r>
          <w:rPr>
            <w:rStyle w:val="Collegamentoipertestuale"/>
            <w:sz w:val="22"/>
            <w:szCs w:val="22"/>
          </w:rPr>
          <w:t>D.Lgs. 25 luglio 1998, n. 286</w:t>
        </w:r>
      </w:hyperlink>
      <w:r>
        <w:rPr>
          <w:sz w:val="22"/>
          <w:szCs w:val="22"/>
        </w:rPr>
        <w:t xml:space="preserve"> (“Testo Unico delle disposizioni concernenti la disciplina dell’immigrazione e norme sulla condizione dello straniero”);</w:t>
      </w:r>
    </w:p>
    <w:p w:rsidR="00F67CC1" w:rsidRDefault="00F67CC1" w:rsidP="00F67CC1">
      <w:pPr>
        <w:pStyle w:val="NormaleWeb"/>
        <w:spacing w:before="120" w:after="0"/>
        <w:ind w:left="284" w:hanging="284"/>
        <w:jc w:val="both"/>
        <w:rPr>
          <w:sz w:val="22"/>
          <w:szCs w:val="22"/>
        </w:rPr>
      </w:pPr>
      <w:r>
        <w:rPr>
          <w:b/>
          <w:sz w:val="20"/>
          <w:szCs w:val="20"/>
        </w:rPr>
        <w:t xml:space="preserve">h) </w:t>
      </w:r>
      <w:r>
        <w:rPr>
          <w:b/>
          <w:sz w:val="22"/>
          <w:szCs w:val="22"/>
        </w:rPr>
        <w:t xml:space="preserve"> che nei propri confronti non è stata comminata</w:t>
      </w:r>
      <w:r>
        <w:rPr>
          <w:sz w:val="22"/>
          <w:szCs w:val="22"/>
        </w:rPr>
        <w:t xml:space="preserve"> l’esclusione dalle gare fino a due anni per gravi comportamenti discriminatori nell’accesso al lavoro, ai sensi dell’art. 41 del </w:t>
      </w:r>
      <w:hyperlink r:id="rId7" w:tgtFrame="BT" w:history="1">
        <w:r>
          <w:rPr>
            <w:rStyle w:val="Collegamentoipertestuale"/>
            <w:sz w:val="22"/>
            <w:szCs w:val="22"/>
          </w:rPr>
          <w:t>D.Lgs. 11 aprile 2006 n. 198</w:t>
        </w:r>
      </w:hyperlink>
      <w:r>
        <w:rPr>
          <w:sz w:val="22"/>
          <w:szCs w:val="22"/>
        </w:rPr>
        <w:t xml:space="preserve"> (“Codice delle pari opportunità tra uomo e donna”);</w:t>
      </w:r>
    </w:p>
    <w:p w:rsidR="00F67CC1" w:rsidRDefault="00F67CC1" w:rsidP="00F67CC1">
      <w:pPr>
        <w:pStyle w:val="NormaleWeb"/>
        <w:spacing w:before="120" w:after="0"/>
        <w:ind w:left="284" w:hanging="284"/>
        <w:jc w:val="both"/>
        <w:rPr>
          <w:sz w:val="22"/>
          <w:szCs w:val="22"/>
        </w:rPr>
      </w:pPr>
      <w:r>
        <w:rPr>
          <w:sz w:val="20"/>
          <w:szCs w:val="20"/>
        </w:rPr>
        <w:t>i</w:t>
      </w:r>
      <w:r>
        <w:rPr>
          <w:b/>
          <w:sz w:val="20"/>
          <w:szCs w:val="20"/>
        </w:rPr>
        <w:t xml:space="preserve">) </w:t>
      </w:r>
      <w:r>
        <w:rPr>
          <w:b/>
          <w:sz w:val="22"/>
          <w:szCs w:val="22"/>
        </w:rPr>
        <w:t xml:space="preserve"> che nei propri confronti non è stata comminata</w:t>
      </w:r>
      <w:r>
        <w:rPr>
          <w:sz w:val="22"/>
          <w:szCs w:val="22"/>
        </w:rPr>
        <w:t xml:space="preserve"> l’esclusione dalle gare fino a cinque anni per violazione dell’obbligo di applicare o di far applicare nei confronti dei lavoratori dipendenti condizioni non inferiori a quelle risultanti dai contratti collettivi di lavoro della categoria e della zona ai sensi dell’art. 36 della</w:t>
      </w:r>
      <w:hyperlink r:id="rId8" w:tgtFrame="BT" w:history="1">
        <w:r>
          <w:rPr>
            <w:rStyle w:val="Collegamentoipertestuale"/>
            <w:sz w:val="22"/>
            <w:szCs w:val="22"/>
          </w:rPr>
          <w:t xml:space="preserve"> l. 20 maggio 1970 n. 300 </w:t>
        </w:r>
      </w:hyperlink>
      <w:r>
        <w:rPr>
          <w:sz w:val="22"/>
          <w:szCs w:val="22"/>
        </w:rPr>
        <w:t>(Norme sulla tutela della libertà e dignità dei lavoratori, della libertà sindacale e dell’attività sindacale nei luoghi di lavoro e norme sul collocamento”);</w:t>
      </w:r>
    </w:p>
    <w:p w:rsidR="00F67CC1" w:rsidRDefault="00F67CC1" w:rsidP="00F67CC1">
      <w:pPr>
        <w:pStyle w:val="NormaleWeb"/>
        <w:spacing w:before="120" w:after="0"/>
        <w:ind w:left="284" w:hanging="284"/>
        <w:jc w:val="both"/>
        <w:rPr>
          <w:sz w:val="22"/>
          <w:szCs w:val="22"/>
        </w:rPr>
      </w:pPr>
      <w:r>
        <w:rPr>
          <w:b/>
          <w:sz w:val="20"/>
          <w:szCs w:val="20"/>
        </w:rPr>
        <w:t>l)</w:t>
      </w:r>
      <w:r>
        <w:rPr>
          <w:b/>
          <w:sz w:val="22"/>
          <w:szCs w:val="22"/>
        </w:rPr>
        <w:t xml:space="preserve"> che nei propri confronti non è stata comminata</w:t>
      </w:r>
      <w:r>
        <w:rPr>
          <w:sz w:val="22"/>
          <w:szCs w:val="22"/>
        </w:rPr>
        <w:t xml:space="preserve"> l’esclusione dalle procedure di affidamento per il periodo di un anno disposta ai sensi dell’art. 13, comma 4, della </w:t>
      </w:r>
      <w:hyperlink r:id="rId9" w:tgtFrame="BT" w:history="1">
        <w:r>
          <w:rPr>
            <w:rStyle w:val="Collegamentoipertestuale"/>
            <w:sz w:val="22"/>
            <w:szCs w:val="22"/>
          </w:rPr>
          <w:t>legge 11 novembre 2011, n. 180</w:t>
        </w:r>
      </w:hyperlink>
      <w:r>
        <w:rPr>
          <w:sz w:val="22"/>
          <w:szCs w:val="22"/>
        </w:rPr>
        <w:t xml:space="preserve"> (cd. Statuto delle imprese) per non essere stato in grado di dimostrare il possesso dei requisiti;</w:t>
      </w:r>
    </w:p>
    <w:p w:rsidR="00F67CC1" w:rsidRDefault="00F67CC1" w:rsidP="00F67CC1">
      <w:pPr>
        <w:pStyle w:val="NormaleWeb"/>
        <w:spacing w:before="120" w:after="0"/>
        <w:ind w:left="284" w:hanging="284"/>
        <w:jc w:val="both"/>
        <w:rPr>
          <w:i/>
          <w:sz w:val="20"/>
          <w:szCs w:val="20"/>
        </w:rPr>
      </w:pPr>
      <w:r>
        <w:rPr>
          <w:b/>
          <w:sz w:val="20"/>
          <w:szCs w:val="20"/>
        </w:rPr>
        <w:t>m</w:t>
      </w:r>
      <w:r>
        <w:rPr>
          <w:i/>
          <w:sz w:val="20"/>
          <w:szCs w:val="20"/>
        </w:rPr>
        <w:t>) (barrare l’ipotesi che ricorre)</w:t>
      </w:r>
    </w:p>
    <w:p w:rsidR="00F67CC1" w:rsidRDefault="00F67CC1" w:rsidP="00F67CC1">
      <w:pPr>
        <w:pStyle w:val="NormaleWeb"/>
        <w:spacing w:before="120" w:after="0"/>
        <w:ind w:left="284" w:hanging="284"/>
        <w:jc w:val="both"/>
        <w:rPr>
          <w:sz w:val="22"/>
          <w:szCs w:val="22"/>
        </w:rPr>
      </w:pPr>
      <w:r>
        <w:rPr>
          <w:sz w:val="20"/>
          <w:szCs w:val="20"/>
        </w:rPr>
        <w:sym w:font="Webdings" w:char="0063"/>
      </w:r>
      <w:r>
        <w:rPr>
          <w:color w:val="FF0000"/>
          <w:sz w:val="22"/>
          <w:szCs w:val="22"/>
        </w:rPr>
        <w:tab/>
      </w:r>
      <w:r>
        <w:rPr>
          <w:sz w:val="22"/>
          <w:szCs w:val="22"/>
        </w:rPr>
        <w:t xml:space="preserve"> di non essersi avvalso </w:t>
      </w:r>
      <w:r>
        <w:rPr>
          <w:b/>
          <w:sz w:val="22"/>
          <w:szCs w:val="22"/>
        </w:rPr>
        <w:t>dei piani individuali di emersione</w:t>
      </w:r>
      <w:r>
        <w:rPr>
          <w:sz w:val="22"/>
          <w:szCs w:val="22"/>
        </w:rPr>
        <w:t xml:space="preserve"> di cui all’art. 1-bis, comma 14, della </w:t>
      </w:r>
      <w:hyperlink r:id="rId10" w:tgtFrame="BT" w:history="1">
        <w:r>
          <w:rPr>
            <w:rStyle w:val="Collegamentoipertestuale"/>
            <w:sz w:val="22"/>
            <w:szCs w:val="22"/>
          </w:rPr>
          <w:t>legge n. 383/2001</w:t>
        </w:r>
      </w:hyperlink>
      <w:r>
        <w:rPr>
          <w:sz w:val="22"/>
          <w:szCs w:val="22"/>
        </w:rPr>
        <w:t xml:space="preserve"> e s.m.i. ;</w:t>
      </w:r>
    </w:p>
    <w:p w:rsidR="00F67CC1" w:rsidRDefault="00F67CC1" w:rsidP="00F67CC1">
      <w:pPr>
        <w:pStyle w:val="NormaleWeb"/>
        <w:spacing w:before="120" w:after="0"/>
        <w:ind w:left="284" w:hanging="284"/>
        <w:jc w:val="both"/>
        <w:rPr>
          <w:i/>
          <w:sz w:val="22"/>
          <w:szCs w:val="22"/>
        </w:rPr>
      </w:pPr>
      <w:r>
        <w:rPr>
          <w:sz w:val="20"/>
          <w:szCs w:val="20"/>
        </w:rPr>
        <w:t xml:space="preserve"> </w:t>
      </w:r>
      <w:r>
        <w:rPr>
          <w:i/>
          <w:sz w:val="20"/>
          <w:szCs w:val="20"/>
        </w:rPr>
        <w:t>oppure</w:t>
      </w:r>
    </w:p>
    <w:p w:rsidR="00F67CC1" w:rsidRDefault="00F67CC1" w:rsidP="00F67CC1">
      <w:pPr>
        <w:tabs>
          <w:tab w:val="right" w:leader="underscore" w:pos="9639"/>
        </w:tabs>
        <w:spacing w:before="60"/>
        <w:jc w:val="center"/>
        <w:rPr>
          <w:i/>
          <w:sz w:val="22"/>
          <w:szCs w:val="22"/>
          <w:lang w:eastAsia="en-US"/>
        </w:rPr>
      </w:pPr>
    </w:p>
    <w:p w:rsidR="00F67CC1" w:rsidRDefault="00F67CC1" w:rsidP="00F67CC1">
      <w:pPr>
        <w:pStyle w:val="NormaleWeb"/>
        <w:spacing w:before="60" w:after="0"/>
        <w:ind w:left="284" w:hanging="284"/>
        <w:jc w:val="both"/>
        <w:rPr>
          <w:sz w:val="22"/>
          <w:szCs w:val="22"/>
        </w:rPr>
      </w:pPr>
      <w:r>
        <w:rPr>
          <w:sz w:val="20"/>
          <w:szCs w:val="20"/>
        </w:rPr>
        <w:sym w:font="Webdings" w:char="0063"/>
      </w:r>
      <w:r>
        <w:rPr>
          <w:sz w:val="22"/>
          <w:szCs w:val="22"/>
        </w:rPr>
        <w:tab/>
        <w:t xml:space="preserve"> di essersi avvalso dei piani individuali di emersione di cui all’art. 1-bis, comma 14, della </w:t>
      </w:r>
      <w:hyperlink r:id="rId11" w:tgtFrame="BT" w:history="1">
        <w:r>
          <w:rPr>
            <w:rStyle w:val="Collegamentoipertestuale"/>
            <w:sz w:val="22"/>
            <w:szCs w:val="22"/>
          </w:rPr>
          <w:t>legge n. 383/2001</w:t>
        </w:r>
      </w:hyperlink>
      <w:r>
        <w:rPr>
          <w:sz w:val="22"/>
          <w:szCs w:val="22"/>
        </w:rPr>
        <w:t xml:space="preserve"> e s.m.i. ma che il periodo di emersione si è concluso entro il termine di presentazione dell’offerta;</w:t>
      </w:r>
    </w:p>
    <w:p w:rsidR="00F67CC1" w:rsidRDefault="00F67CC1" w:rsidP="00F67CC1">
      <w:pPr>
        <w:jc w:val="both"/>
      </w:pP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Cs/>
        </w:rPr>
        <w:t xml:space="preserve">n) </w:t>
      </w:r>
      <w:r>
        <w:rPr>
          <w:b/>
          <w:bCs/>
        </w:rPr>
        <w:t>che nei confronti dell’impresa</w:t>
      </w:r>
      <w:r>
        <w:rPr>
          <w:bCs/>
        </w:rPr>
        <w:t xml:space="preserve"> concorrente o del dichiarante non sono state applicate, in via provvisoria, una delle misure di prevenzione di cui all'art. 6 del decreto legislativo 6 settembre 2011 n. 159;</w:t>
      </w: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
          <w:bCs/>
        </w:rPr>
        <w:t>o)</w:t>
      </w:r>
      <w:r>
        <w:rPr>
          <w:bCs/>
        </w:rPr>
        <w:t xml:space="preserve"> che l’impresa concorrente ed il dichiarante non sono sottoposti con provvedimento definitivo dell’Autorità Giudiziaria ad una delle </w:t>
      </w:r>
      <w:r>
        <w:rPr>
          <w:b/>
          <w:bCs/>
        </w:rPr>
        <w:t>misure di prevenzione</w:t>
      </w:r>
      <w:r>
        <w:rPr>
          <w:bCs/>
        </w:rPr>
        <w:t xml:space="preserve"> previste dal libro I, titolo I, capo II del D. Lgs. 6 settembre 2011 n. 159;</w:t>
      </w: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Cs/>
          <w:i/>
          <w:iCs/>
        </w:rPr>
        <w:t>oppure</w:t>
      </w:r>
    </w:p>
    <w:p w:rsidR="00F67CC1" w:rsidRDefault="00F67CC1" w:rsidP="00F67CC1">
      <w:pPr>
        <w:tabs>
          <w:tab w:val="left" w:pos="-3240"/>
          <w:tab w:val="left" w:pos="1080"/>
          <w:tab w:val="left" w:pos="1440"/>
        </w:tabs>
        <w:jc w:val="both"/>
        <w:rPr>
          <w:bCs/>
        </w:rPr>
      </w:pPr>
    </w:p>
    <w:p w:rsidR="00F67CC1" w:rsidRDefault="00F67CC1" w:rsidP="00F67CC1">
      <w:pPr>
        <w:tabs>
          <w:tab w:val="left" w:pos="-3240"/>
          <w:tab w:val="left" w:pos="1080"/>
          <w:tab w:val="left" w:pos="1440"/>
        </w:tabs>
        <w:jc w:val="both"/>
        <w:rPr>
          <w:bCs/>
        </w:rPr>
      </w:pPr>
      <w:r>
        <w:rPr>
          <w:bCs/>
        </w:rPr>
        <w:t>che l’impresa concorrente od il dichiarante sono stati sottoposti con provvedimento definitivo dell’Autorità Giudiziaria ad una delle seguenti misure di prevenzione previste dal libro I, titolo I, capo II del D. Lgs. 6 settembre 2011 n. 159  __________________________________________</w:t>
      </w:r>
    </w:p>
    <w:p w:rsidR="00F67CC1" w:rsidRDefault="00F67CC1" w:rsidP="00F67CC1">
      <w:pPr>
        <w:tabs>
          <w:tab w:val="left" w:pos="-3240"/>
          <w:tab w:val="left" w:pos="1080"/>
          <w:tab w:val="left" w:pos="1440"/>
        </w:tabs>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w:t>
      </w:r>
    </w:p>
    <w:p w:rsidR="00F67CC1" w:rsidRDefault="00F67CC1" w:rsidP="00F67CC1">
      <w:pPr>
        <w:jc w:val="both"/>
        <w:rPr>
          <w:b/>
        </w:rPr>
      </w:pPr>
      <w:r>
        <w:rPr>
          <w:bCs/>
        </w:rPr>
        <w:t>e che, in ordine alle stesse è (o non è) intervenuta la riabilitazione</w:t>
      </w:r>
    </w:p>
    <w:p w:rsidR="00F67CC1" w:rsidRDefault="00F67CC1" w:rsidP="00F67CC1">
      <w:pPr>
        <w:jc w:val="both"/>
        <w:rPr>
          <w:b/>
        </w:rPr>
      </w:pPr>
    </w:p>
    <w:p w:rsidR="00F67CC1" w:rsidRDefault="00F67CC1" w:rsidP="00F67CC1">
      <w:pPr>
        <w:jc w:val="both"/>
        <w:rPr>
          <w:b/>
        </w:rPr>
      </w:pPr>
    </w:p>
    <w:p w:rsidR="00F67CC1" w:rsidRDefault="00F67CC1" w:rsidP="00F67CC1">
      <w:pPr>
        <w:jc w:val="both"/>
      </w:pPr>
      <w:r>
        <w:rPr>
          <w:b/>
        </w:rPr>
        <w:t>p)  di non aver concluso</w:t>
      </w:r>
      <w:r>
        <w:t xml:space="preserve"> contratti di lavoro subordinato o autonomo e comunque di non aver attribuito incarichi ad ex dipendenti che hanno esercitato poteri autoritativi o negoziali per  conto delle pubbliche amministrazioni nei loro confronti per il triennio successivo alla cessazione del rapporto ai sensi dell’art. 53, comma 16 – ter , del d.lgs. del 2001, n. 165;</w:t>
      </w:r>
    </w:p>
    <w:p w:rsidR="00F67CC1" w:rsidRDefault="00F67CC1" w:rsidP="00F67CC1">
      <w:pPr>
        <w:jc w:val="both"/>
      </w:pPr>
    </w:p>
    <w:p w:rsidR="00F67CC1" w:rsidRDefault="00F67CC1" w:rsidP="00F67CC1">
      <w:pPr>
        <w:pStyle w:val="NormaleWeb"/>
        <w:spacing w:before="120" w:after="0"/>
        <w:ind w:left="284" w:hanging="284"/>
        <w:jc w:val="both"/>
        <w:rPr>
          <w:sz w:val="22"/>
          <w:szCs w:val="22"/>
        </w:rPr>
      </w:pPr>
      <w:r>
        <w:rPr>
          <w:b/>
          <w:sz w:val="22"/>
          <w:szCs w:val="22"/>
        </w:rPr>
        <w:t>q) che non sussistono rapporti di parentela</w:t>
      </w:r>
      <w:r>
        <w:rPr>
          <w:sz w:val="22"/>
          <w:szCs w:val="22"/>
        </w:rPr>
        <w:t xml:space="preserve"> entro il quarto grado, di convivenza di fatto o di altri vincoli anche di lavoro o professionali, in corso o riferibili ai due anni precedenti, con gli amministratori, il segretario generale,  i dirigenti e gli incaricati di posizione organizzativa dell’ente;</w:t>
      </w:r>
    </w:p>
    <w:p w:rsidR="00F67CC1" w:rsidRDefault="00F67CC1" w:rsidP="00F67CC1">
      <w:pPr>
        <w:autoSpaceDE w:val="0"/>
        <w:autoSpaceDN w:val="0"/>
        <w:adjustRightInd w:val="0"/>
      </w:pPr>
    </w:p>
    <w:p w:rsidR="00F67CC1" w:rsidRDefault="00F67CC1" w:rsidP="00F67CC1">
      <w:pPr>
        <w:autoSpaceDE w:val="0"/>
        <w:autoSpaceDN w:val="0"/>
        <w:adjustRightInd w:val="0"/>
        <w:jc w:val="both"/>
      </w:pPr>
      <w:r>
        <w:rPr>
          <w:b/>
        </w:rPr>
        <w:t>r) di conoscere ed accettare espressamente</w:t>
      </w:r>
      <w:r>
        <w:t xml:space="preserve"> tutte le condizioni che regolano l’appalto, contenute nel Capitolato Speciale, nello schema di contratto,  nel bando di gara,  nel disciplinare di gara e nei relativi allegati;</w:t>
      </w:r>
    </w:p>
    <w:p w:rsidR="00F67CC1" w:rsidRDefault="00F67CC1" w:rsidP="00F67CC1">
      <w:pPr>
        <w:autoSpaceDE w:val="0"/>
        <w:autoSpaceDN w:val="0"/>
        <w:adjustRightInd w:val="0"/>
        <w:jc w:val="both"/>
      </w:pPr>
    </w:p>
    <w:p w:rsidR="00F67CC1" w:rsidRDefault="00F67CC1" w:rsidP="00F67CC1">
      <w:pPr>
        <w:autoSpaceDE w:val="0"/>
        <w:autoSpaceDN w:val="0"/>
        <w:adjustRightInd w:val="0"/>
        <w:jc w:val="both"/>
      </w:pPr>
      <w:r>
        <w:rPr>
          <w:b/>
        </w:rPr>
        <w:t xml:space="preserve">s) di avere preso esatta cognizione della natura </w:t>
      </w:r>
      <w:r>
        <w:t>dell’appalto, di tutte le circostanze generali, particolari e locali, nessuna esclusa ed eccettuata, che possono influire sulla esecuzione dei servizi, e sulla determinazione della propria offerta e di giudicare, pertanto, remunerativa l’offerta economica presentata;</w:t>
      </w:r>
    </w:p>
    <w:p w:rsidR="00F67CC1" w:rsidRDefault="00F67CC1" w:rsidP="00F67CC1">
      <w:pPr>
        <w:autoSpaceDE w:val="0"/>
        <w:autoSpaceDN w:val="0"/>
        <w:adjustRightInd w:val="0"/>
      </w:pPr>
    </w:p>
    <w:p w:rsidR="00F67CC1" w:rsidRDefault="00F67CC1" w:rsidP="00F67CC1">
      <w:pPr>
        <w:pStyle w:val="Corpotesto"/>
        <w:rPr>
          <w:rFonts w:ascii="Times New Roman" w:hAnsi="Times New Roman"/>
        </w:rPr>
      </w:pPr>
      <w:r>
        <w:rPr>
          <w:rFonts w:ascii="Times New Roman" w:hAnsi="Times New Roman"/>
          <w:b/>
        </w:rPr>
        <w:t>t) di aver preso conoscenza e di aver tenuto conto nella</w:t>
      </w:r>
      <w:r>
        <w:rPr>
          <w:rFonts w:ascii="Times New Roman" w:hAnsi="Times New Roman"/>
        </w:rPr>
        <w:t xml:space="preserve"> formulazione dell’offerta delle condizioni contrattuali e di tutti gli oneri relativi alle disposizioni in materia di sicurezza, di assicurazione, di condizioni di lavoro e di previdenza ed assistenza in vigore nel luogo dove devono essere eseguiti i servizi/lavori/forniture, nonché accettare tutte le condizioni contrattuali e le penalità;</w:t>
      </w:r>
    </w:p>
    <w:p w:rsidR="00F67CC1" w:rsidRDefault="00F67CC1" w:rsidP="00F67CC1">
      <w:pPr>
        <w:pStyle w:val="Corpotesto"/>
        <w:rPr>
          <w:rFonts w:ascii="Times New Roman" w:hAnsi="Times New Roman"/>
        </w:rPr>
      </w:pPr>
    </w:p>
    <w:p w:rsidR="00F67CC1" w:rsidRDefault="00F67CC1" w:rsidP="00F67CC1">
      <w:pPr>
        <w:pStyle w:val="Corpotesto"/>
        <w:rPr>
          <w:rFonts w:ascii="Times New Roman" w:hAnsi="Times New Roman"/>
        </w:rPr>
      </w:pPr>
      <w:r>
        <w:rPr>
          <w:rFonts w:ascii="Times New Roman" w:hAnsi="Times New Roman"/>
          <w:b/>
        </w:rPr>
        <w:t xml:space="preserve">u)  </w:t>
      </w:r>
      <w:r>
        <w:rPr>
          <w:rFonts w:ascii="Times New Roman" w:hAnsi="Times New Roman"/>
          <w:b/>
          <w:bCs/>
        </w:rPr>
        <w:t>di essere in  possesso dei</w:t>
      </w:r>
      <w:r>
        <w:rPr>
          <w:rFonts w:ascii="Times New Roman" w:hAnsi="Times New Roman"/>
          <w:b/>
        </w:rPr>
        <w:t xml:space="preserve">  </w:t>
      </w:r>
      <w:r>
        <w:rPr>
          <w:rFonts w:ascii="Times New Roman" w:hAnsi="Times New Roman"/>
          <w:b/>
          <w:bCs/>
        </w:rPr>
        <w:t>requisiti tecnico-professionali</w:t>
      </w:r>
      <w:r>
        <w:rPr>
          <w:rFonts w:ascii="Times New Roman" w:hAnsi="Times New Roman"/>
          <w:bCs/>
        </w:rPr>
        <w:t xml:space="preserve"> di cui al  D.Lgs. 81/08, art. 26,  di </w:t>
      </w:r>
      <w:r>
        <w:rPr>
          <w:rFonts w:ascii="Times New Roman" w:hAnsi="Times New Roman"/>
        </w:rPr>
        <w:t xml:space="preserve"> essere a conoscenza di tutti gli oneri conseguenti e di impegnarsi a redigere il proprio Documento di Valutazione dei rischi </w:t>
      </w:r>
      <w:r>
        <w:rPr>
          <w:rFonts w:ascii="Times New Roman" w:hAnsi="Times New Roman"/>
          <w:i/>
        </w:rPr>
        <w:t>(se del caso);</w:t>
      </w:r>
    </w:p>
    <w:p w:rsidR="00F67CC1" w:rsidRDefault="00F67CC1" w:rsidP="00F67CC1">
      <w:pPr>
        <w:pStyle w:val="Corpotesto"/>
        <w:ind w:left="360"/>
        <w:rPr>
          <w:rFonts w:ascii="Times New Roman" w:hAnsi="Times New Roman"/>
        </w:rPr>
      </w:pPr>
    </w:p>
    <w:p w:rsidR="00F67CC1" w:rsidRDefault="00F67CC1" w:rsidP="00F67CC1">
      <w:pPr>
        <w:jc w:val="both"/>
        <w:rPr>
          <w:iCs/>
        </w:rPr>
      </w:pPr>
      <w:r>
        <w:rPr>
          <w:b/>
          <w:bCs/>
        </w:rPr>
        <w:t>v)</w:t>
      </w:r>
      <w:r>
        <w:t xml:space="preserve"> (</w:t>
      </w:r>
      <w:r>
        <w:rPr>
          <w:i/>
          <w:iCs/>
        </w:rPr>
        <w:t xml:space="preserve">nel caso di associazione o consorzio o GEIE non ancora costituito) </w:t>
      </w:r>
    </w:p>
    <w:p w:rsidR="00F67CC1" w:rsidRDefault="00F67CC1" w:rsidP="00F67CC1">
      <w:pPr>
        <w:jc w:val="both"/>
        <w:rPr>
          <w:bCs/>
        </w:rPr>
      </w:pPr>
      <w:r>
        <w:rPr>
          <w:b/>
          <w:iCs/>
        </w:rPr>
        <w:t>I</w:t>
      </w:r>
      <w:r>
        <w:rPr>
          <w:b/>
          <w:bCs/>
        </w:rPr>
        <w:t>ndicazione del concorrente</w:t>
      </w:r>
      <w:r>
        <w:t xml:space="preserve"> al quale, in caso di aggiudicazione, sarà conferito mandato speciale con rappresentanza o funzioni di capogruppo e assume l’impegno, in caso di aggiudicazione, ad uniformarsi alla disciplina vigente in materia di appalti pubblici con riguardo alle associazioni temporanee o consorzi o GEIE.</w:t>
      </w:r>
    </w:p>
    <w:p w:rsidR="00F67CC1" w:rsidRDefault="00F67CC1" w:rsidP="00F67CC1">
      <w:pPr>
        <w:jc w:val="both"/>
        <w:rPr>
          <w:bCs/>
        </w:rPr>
      </w:pPr>
    </w:p>
    <w:p w:rsidR="00F67CC1" w:rsidRDefault="00F67CC1" w:rsidP="00F67CC1">
      <w:pPr>
        <w:pStyle w:val="Corpodeltesto21"/>
        <w:widowControl w:val="0"/>
      </w:pPr>
      <w:r>
        <w:rPr>
          <w:b/>
          <w:bCs/>
        </w:rPr>
        <w:t>w)</w:t>
      </w:r>
      <w:r>
        <w:t xml:space="preserve"> </w:t>
      </w:r>
      <w:r>
        <w:rPr>
          <w:i/>
          <w:iCs/>
        </w:rPr>
        <w:t>(nel caso di associazione o consorzio o GEIE non ancora costituito)</w:t>
      </w:r>
      <w:r>
        <w:t xml:space="preserve"> </w:t>
      </w:r>
    </w:p>
    <w:p w:rsidR="00F67CC1" w:rsidRDefault="00F67CC1" w:rsidP="00F67CC1">
      <w:pPr>
        <w:pStyle w:val="Corpodeltesto21"/>
        <w:widowControl w:val="0"/>
      </w:pPr>
      <w:r>
        <w:rPr>
          <w:b/>
        </w:rPr>
        <w:t>che in caso di aggiudicazione</w:t>
      </w:r>
      <w:r>
        <w:t xml:space="preserve">, sarà conferito mandato speciale con rappresentanza o funzioni di capogruppo all’impresa: </w:t>
      </w:r>
    </w:p>
    <w:p w:rsidR="00F67CC1" w:rsidRDefault="00F67CC1" w:rsidP="00F67CC1">
      <w:pPr>
        <w:pStyle w:val="Corpodeltesto21"/>
        <w:widowControl w:val="0"/>
      </w:pPr>
      <w:r>
        <w:t>________________________________________________________________________________ ________________________________________________________________________________ e dichiara di assumere l’impegno, in caso di aggiudicazione, ad uniformarsi alla disciplina vigente in materia di appalti pubblici con riguardo alle associazioni temporanee o consorzi o GEIE. Attesta che la propria quota di partecipazione al raggruppamento è la seguente: __________________________________________. Inoltre prende atto che è vietata qualsiasi modificazione alla composizione delle associazioni temporanee e dei consorzi di cui all’art. 45 del D.Lgs. 5, rispetto a quella risultante dall’impegno presentato in sede di offerta e che  le parti del servizio che verranno eseguite da ciascuna associata o consorziata sono quelle di seguito indicate: ________________________________________________________</w:t>
      </w:r>
    </w:p>
    <w:p w:rsidR="00F67CC1" w:rsidRDefault="00F67CC1" w:rsidP="00F67CC1">
      <w:pPr>
        <w:pStyle w:val="Corpodeltesto21"/>
        <w:widowControl w:val="0"/>
        <w:rPr>
          <w:highlight w:val="yellow"/>
        </w:rPr>
      </w:pPr>
    </w:p>
    <w:p w:rsidR="00F67CC1" w:rsidRDefault="00F67CC1" w:rsidP="00F67CC1">
      <w:pPr>
        <w:pStyle w:val="Corpodeltesto21"/>
        <w:widowControl w:val="0"/>
      </w:pPr>
      <w:r>
        <w:rPr>
          <w:b/>
          <w:bCs/>
        </w:rPr>
        <w:t>x)</w:t>
      </w:r>
      <w:r>
        <w:t xml:space="preserve"> (</w:t>
      </w:r>
      <w:r>
        <w:rPr>
          <w:i/>
          <w:iCs/>
        </w:rPr>
        <w:t>nel caso di soggetti riuniti o consorziati ai sensi dell’art. 45 del D.Lgs. 50/2016 e s.m.i.)</w:t>
      </w:r>
    </w:p>
    <w:p w:rsidR="00F67CC1" w:rsidRDefault="00F67CC1" w:rsidP="00F67CC1">
      <w:pPr>
        <w:pStyle w:val="Corpodeltesto21"/>
        <w:widowControl w:val="0"/>
      </w:pPr>
      <w:r>
        <w:t xml:space="preserve"> </w:t>
      </w:r>
      <w:r>
        <w:rPr>
          <w:b/>
        </w:rPr>
        <w:t>che le parti di servizio</w:t>
      </w:r>
      <w:r>
        <w:t xml:space="preserve"> che verranno eseguite da ciascuna associata o consorziata sono quelle di seguito indicate: __________________________________________________________________</w:t>
      </w:r>
    </w:p>
    <w:p w:rsidR="00F67CC1" w:rsidRDefault="00F67CC1" w:rsidP="00F67CC1">
      <w:pPr>
        <w:pStyle w:val="Corpodeltesto21"/>
        <w:widowControl w:val="0"/>
      </w:pPr>
      <w:r>
        <w:t>________________________________________________________________________________ ________________________________________________________________________________</w:t>
      </w:r>
    </w:p>
    <w:p w:rsidR="00F67CC1" w:rsidRDefault="00F67CC1" w:rsidP="00F67CC1">
      <w:pPr>
        <w:pStyle w:val="Corpodeltesto21"/>
        <w:widowControl w:val="0"/>
      </w:pPr>
    </w:p>
    <w:p w:rsidR="00F67CC1" w:rsidRDefault="00F67CC1" w:rsidP="00F67CC1">
      <w:pPr>
        <w:jc w:val="both"/>
        <w:rPr>
          <w:i/>
          <w:iCs/>
        </w:rPr>
      </w:pPr>
      <w:r>
        <w:rPr>
          <w:b/>
          <w:bCs/>
        </w:rPr>
        <w:t>y)</w:t>
      </w:r>
      <w:r>
        <w:rPr>
          <w:bCs/>
        </w:rPr>
        <w:t xml:space="preserve"> </w:t>
      </w:r>
      <w:r>
        <w:rPr>
          <w:i/>
          <w:iCs/>
        </w:rPr>
        <w:t>(nel caso di consorzi di cui all’art. 45, comma 2, lett. b)e c)  del D.Lgs.50/2016 e s.m.i.)</w:t>
      </w:r>
    </w:p>
    <w:p w:rsidR="00F67CC1" w:rsidRDefault="00F67CC1" w:rsidP="00F67CC1">
      <w:pPr>
        <w:jc w:val="both"/>
        <w:rPr>
          <w:i/>
          <w:iCs/>
        </w:rPr>
      </w:pPr>
      <w:r>
        <w:rPr>
          <w:b/>
          <w:i/>
          <w:iCs/>
        </w:rPr>
        <w:t xml:space="preserve"> </w:t>
      </w:r>
      <w:r>
        <w:rPr>
          <w:b/>
        </w:rPr>
        <w:t>di concorrere per i seguenti consorziati</w:t>
      </w:r>
      <w:r>
        <w:t xml:space="preserve"> </w:t>
      </w:r>
      <w:r>
        <w:rPr>
          <w:i/>
          <w:iCs/>
        </w:rPr>
        <w:t>(indicare denominazione, ragione sociale, sede legale e codice fiscale di ciascun consorziato):_________________________________________________</w:t>
      </w:r>
    </w:p>
    <w:p w:rsidR="00F67CC1" w:rsidRDefault="00F67CC1" w:rsidP="00F67CC1">
      <w:pPr>
        <w:jc w:val="both"/>
      </w:pPr>
      <w:r>
        <w:rPr>
          <w:i/>
          <w:iCs/>
        </w:rPr>
        <w:t xml:space="preserve">  ________________________________________________________________________________</w:t>
      </w:r>
    </w:p>
    <w:p w:rsidR="00F67CC1" w:rsidRDefault="00F67CC1" w:rsidP="00F67CC1">
      <w:pPr>
        <w:jc w:val="both"/>
      </w:pPr>
      <w:r>
        <w:lastRenderedPageBreak/>
        <w:t xml:space="preserve">e che la composizione del consorzio è quella di seguito riportata: </w:t>
      </w:r>
    </w:p>
    <w:p w:rsidR="00F67CC1" w:rsidRDefault="00F67CC1" w:rsidP="00F67CC1">
      <w:pPr>
        <w:jc w:val="both"/>
      </w:pPr>
      <w:r>
        <w:t>________________________________________________________________________________________________________________________________________________________________</w:t>
      </w:r>
    </w:p>
    <w:p w:rsidR="00F67CC1" w:rsidRDefault="00F67CC1" w:rsidP="00F67CC1">
      <w:pPr>
        <w:pStyle w:val="Corpodeltesto21"/>
        <w:widowControl w:val="0"/>
      </w:pPr>
    </w:p>
    <w:p w:rsidR="00F67CC1" w:rsidRDefault="00F67CC1" w:rsidP="00F67CC1">
      <w:pPr>
        <w:autoSpaceDE w:val="0"/>
        <w:jc w:val="both"/>
        <w:rPr>
          <w:iCs/>
        </w:rPr>
      </w:pPr>
      <w:r>
        <w:rPr>
          <w:b/>
          <w:iCs/>
        </w:rPr>
        <w:t>z)</w:t>
      </w:r>
      <w:r>
        <w:rPr>
          <w:i/>
          <w:iCs/>
        </w:rPr>
        <w:t xml:space="preserve"> (solo per le cooperative):</w:t>
      </w:r>
    </w:p>
    <w:p w:rsidR="00F67CC1" w:rsidRDefault="00F67CC1" w:rsidP="00F67CC1">
      <w:pPr>
        <w:autoSpaceDE w:val="0"/>
        <w:jc w:val="both"/>
        <w:rPr>
          <w:iCs/>
        </w:rPr>
      </w:pPr>
      <w:r>
        <w:rPr>
          <w:b/>
          <w:iCs/>
        </w:rPr>
        <w:t>di essere iscritta all’Albo delle cooperative</w:t>
      </w:r>
      <w:r>
        <w:rPr>
          <w:iCs/>
        </w:rPr>
        <w:t xml:space="preserve"> sociali di cui al D.M. 23.06.2004 istituito presso il Ministero delle attività produttive; </w:t>
      </w:r>
    </w:p>
    <w:p w:rsidR="00F67CC1" w:rsidRDefault="00F67CC1" w:rsidP="00F67CC1">
      <w:pPr>
        <w:autoSpaceDE w:val="0"/>
        <w:jc w:val="both"/>
        <w:rPr>
          <w:iCs/>
        </w:rPr>
      </w:pPr>
    </w:p>
    <w:p w:rsidR="004D25AD" w:rsidRDefault="004D25AD" w:rsidP="00F67CC1">
      <w:pPr>
        <w:pStyle w:val="Corpodeltesto2"/>
        <w:widowControl w:val="0"/>
        <w:rPr>
          <w:b/>
        </w:rPr>
      </w:pPr>
      <w:r>
        <w:rPr>
          <w:b/>
          <w:bCs/>
        </w:rPr>
        <w:t>aa</w:t>
      </w:r>
      <w:r w:rsidR="00F67CC1">
        <w:rPr>
          <w:b/>
          <w:bCs/>
        </w:rPr>
        <w:t>)</w:t>
      </w:r>
      <w:r w:rsidR="00F67CC1">
        <w:t xml:space="preserve"> </w:t>
      </w:r>
      <w:r w:rsidR="00F67CC1">
        <w:rPr>
          <w:b/>
        </w:rPr>
        <w:t>di possedere i seguenti requisiti di  capacità ecomico-finanziaria e tecnica-professionale</w:t>
      </w:r>
      <w:r>
        <w:rPr>
          <w:b/>
        </w:rPr>
        <w:t>:</w:t>
      </w:r>
    </w:p>
    <w:p w:rsidR="004D25AD" w:rsidRDefault="004D25AD" w:rsidP="004D25AD">
      <w:pPr>
        <w:pStyle w:val="ListParagraph"/>
        <w:spacing w:before="60" w:after="60"/>
        <w:ind w:left="0"/>
        <w:rPr>
          <w:b/>
        </w:rPr>
      </w:pPr>
    </w:p>
    <w:p w:rsidR="004D25AD" w:rsidRPr="00A21562" w:rsidRDefault="004D25AD" w:rsidP="004D25AD">
      <w:pPr>
        <w:pStyle w:val="ListParagraph"/>
        <w:spacing w:before="60" w:after="60"/>
        <w:ind w:left="0"/>
      </w:pPr>
      <w:r>
        <w:rPr>
          <w:b/>
        </w:rPr>
        <w:t>- A</w:t>
      </w:r>
      <w:r w:rsidRPr="003658C0">
        <w:rPr>
          <w:b/>
        </w:rPr>
        <w:t>utorizzazione</w:t>
      </w:r>
      <w:r w:rsidRPr="003658C0">
        <w:t xml:space="preserve"> per l’esercizio dell’attività assicurativa per il ramo oggetto dell’appalto o altra autorizzazione equivalente ai sensi di legge</w:t>
      </w:r>
      <w:r>
        <w:t>.</w:t>
      </w:r>
    </w:p>
    <w:p w:rsidR="004D25AD" w:rsidRDefault="004D25AD" w:rsidP="004D25AD">
      <w:pPr>
        <w:spacing w:before="60" w:after="60" w:line="276" w:lineRule="auto"/>
        <w:jc w:val="both"/>
        <w:rPr>
          <w:b/>
        </w:rPr>
      </w:pPr>
    </w:p>
    <w:p w:rsidR="004D25AD" w:rsidRPr="00A21562" w:rsidRDefault="004D25AD" w:rsidP="004D25AD">
      <w:pPr>
        <w:spacing w:before="60" w:after="60" w:line="276" w:lineRule="auto"/>
        <w:jc w:val="both"/>
      </w:pPr>
      <w:r>
        <w:rPr>
          <w:b/>
        </w:rPr>
        <w:t xml:space="preserve">- di aver </w:t>
      </w:r>
      <w:r w:rsidRPr="00A21562">
        <w:t xml:space="preserve"> realizzato, nell’ultimo triennio (2018/2017/2016), una raccolta premi nel Ramo  Danni pari al almeno </w:t>
      </w:r>
      <w:r w:rsidRPr="00A21562">
        <w:rPr>
          <w:caps/>
        </w:rPr>
        <w:t xml:space="preserve">EURO 100.000.000,00  </w:t>
      </w:r>
      <w:r w:rsidRPr="00A21562">
        <w:t>per ciascun anno;</w:t>
      </w:r>
    </w:p>
    <w:p w:rsidR="004D25AD" w:rsidRPr="00A21562" w:rsidRDefault="004D25AD" w:rsidP="004D25AD">
      <w:pPr>
        <w:spacing w:before="60" w:after="60"/>
        <w:ind w:left="360"/>
        <w:rPr>
          <w:b/>
        </w:rPr>
      </w:pPr>
    </w:p>
    <w:p w:rsidR="004D25AD" w:rsidRPr="00EA22CC" w:rsidRDefault="004D25AD" w:rsidP="004D25AD">
      <w:pPr>
        <w:spacing w:before="60" w:after="60"/>
        <w:ind w:left="360"/>
        <w:rPr>
          <w:rFonts w:cs="Arial"/>
          <w:b/>
          <w:i/>
        </w:rPr>
      </w:pPr>
      <w:r w:rsidRPr="00EA22CC">
        <w:rPr>
          <w:rFonts w:cs="Arial"/>
          <w:b/>
          <w:i/>
        </w:rPr>
        <w:t>Oppure, in alternativa</w:t>
      </w:r>
    </w:p>
    <w:p w:rsidR="004D25AD" w:rsidRDefault="004D25AD" w:rsidP="004D25AD">
      <w:pPr>
        <w:spacing w:before="60" w:after="60"/>
        <w:ind w:left="360"/>
        <w:rPr>
          <w:rFonts w:cs="Arial"/>
          <w:b/>
        </w:rPr>
      </w:pPr>
    </w:p>
    <w:p w:rsidR="004D25AD" w:rsidRPr="00A21562" w:rsidRDefault="004D25AD" w:rsidP="004D25AD">
      <w:pPr>
        <w:spacing w:before="60" w:after="60" w:line="276" w:lineRule="auto"/>
        <w:jc w:val="both"/>
      </w:pPr>
      <w:r>
        <w:rPr>
          <w:rFonts w:cs="Arial"/>
          <w:b/>
        </w:rPr>
        <w:t xml:space="preserve">- di essere in </w:t>
      </w:r>
      <w:r w:rsidRPr="00EA22CC">
        <w:rPr>
          <w:rFonts w:cs="Arial"/>
          <w:b/>
        </w:rPr>
        <w:t>possesso di un rating</w:t>
      </w:r>
      <w:r w:rsidRPr="00EA22CC">
        <w:rPr>
          <w:rFonts w:cs="Arial"/>
        </w:rPr>
        <w:t xml:space="preserve"> pari o superiore a BB</w:t>
      </w:r>
      <w:r>
        <w:rPr>
          <w:rFonts w:cs="Arial"/>
        </w:rPr>
        <w:t>B</w:t>
      </w:r>
      <w:r w:rsidRPr="00EA22CC">
        <w:rPr>
          <w:rFonts w:cs="Arial"/>
        </w:rPr>
        <w:t xml:space="preserve"> rilasciato da S</w:t>
      </w:r>
      <w:r>
        <w:rPr>
          <w:rFonts w:cs="Arial"/>
        </w:rPr>
        <w:t>t</w:t>
      </w:r>
      <w:r w:rsidRPr="00EA22CC">
        <w:rPr>
          <w:rFonts w:cs="Arial"/>
        </w:rPr>
        <w:t>andard &amp; Poor’s o da Fitch Ratings pari o superiore a B+ se rilasc</w:t>
      </w:r>
      <w:r>
        <w:rPr>
          <w:rFonts w:cs="Arial"/>
        </w:rPr>
        <w:t>i</w:t>
      </w:r>
      <w:r w:rsidRPr="00EA22CC">
        <w:rPr>
          <w:rFonts w:cs="Arial"/>
        </w:rPr>
        <w:t>ato dall’Agenzia A.M. Best, pari o superiore a Baa se rilasciato dall’Agenzia Moody’s, in corso di validità alla data di pubblicazione del</w:t>
      </w:r>
      <w:r>
        <w:rPr>
          <w:rFonts w:cs="Arial"/>
        </w:rPr>
        <w:t xml:space="preserve"> presente avviso e, successivamente, anche alla data di scadenza per la presentazione delle offerte,</w:t>
      </w:r>
      <w:r w:rsidRPr="00EA22CC">
        <w:rPr>
          <w:rFonts w:cs="Arial"/>
        </w:rPr>
        <w:t xml:space="preserve"> con indicazione </w:t>
      </w:r>
      <w:r w:rsidRPr="00A21562">
        <w:t>della società specializzata che lo ha attribuito.</w:t>
      </w:r>
    </w:p>
    <w:p w:rsidR="004D25AD" w:rsidRDefault="004D25AD" w:rsidP="004D25AD">
      <w:pPr>
        <w:pStyle w:val="ListParagraph"/>
        <w:spacing w:before="60" w:after="60"/>
        <w:ind w:left="0"/>
        <w:rPr>
          <w:rFonts w:ascii="Times New Roman" w:hAnsi="Times New Roman"/>
          <w:szCs w:val="24"/>
        </w:rPr>
      </w:pPr>
    </w:p>
    <w:p w:rsidR="004D25AD" w:rsidRDefault="004D25AD" w:rsidP="004D25AD">
      <w:pPr>
        <w:pStyle w:val="ListParagraph"/>
        <w:spacing w:before="60" w:after="60"/>
        <w:ind w:left="0"/>
      </w:pPr>
      <w:r>
        <w:rPr>
          <w:rFonts w:ascii="Times New Roman" w:hAnsi="Times New Roman"/>
          <w:szCs w:val="24"/>
        </w:rPr>
        <w:t xml:space="preserve">- di aver eseguito </w:t>
      </w:r>
      <w:r w:rsidRPr="00A21562">
        <w:rPr>
          <w:rFonts w:ascii="Times New Roman" w:hAnsi="Times New Roman"/>
          <w:szCs w:val="24"/>
        </w:rPr>
        <w:t xml:space="preserve">negli ultimi tre anni (2018/2017/2016) </w:t>
      </w:r>
      <w:r>
        <w:rPr>
          <w:rFonts w:ascii="Times New Roman" w:hAnsi="Times New Roman"/>
          <w:szCs w:val="24"/>
        </w:rPr>
        <w:t xml:space="preserve">i seguenti servizi analoghi </w:t>
      </w:r>
      <w:r w:rsidRPr="00A21562">
        <w:t>a favore di pubbliche amministrazioni</w:t>
      </w:r>
      <w:r>
        <w:t>:</w:t>
      </w:r>
    </w:p>
    <w:p w:rsidR="004D25AD" w:rsidRPr="004D25AD" w:rsidRDefault="004D25AD" w:rsidP="004D25AD">
      <w:pPr>
        <w:pStyle w:val="ListParagraph"/>
        <w:spacing w:before="60" w:after="60"/>
        <w:ind w:left="0"/>
        <w:rPr>
          <w:i/>
        </w:rPr>
      </w:pPr>
      <w:r w:rsidRPr="004D25AD">
        <w:rPr>
          <w:i/>
        </w:rPr>
        <w:t>(indicare l’elenco di tali servizi con l’indicazione dei rispettivi importi, date e destinatari).</w:t>
      </w:r>
    </w:p>
    <w:p w:rsidR="004D25AD" w:rsidRDefault="004D25AD" w:rsidP="00F67CC1">
      <w:pPr>
        <w:pStyle w:val="Corpodeltesto2"/>
        <w:widowControl w:val="0"/>
        <w:rPr>
          <w:i/>
        </w:rPr>
      </w:pPr>
      <w:r>
        <w:rPr>
          <w:i/>
        </w:rPr>
        <w:t>_____________________________________________________________________________</w:t>
      </w:r>
    </w:p>
    <w:p w:rsidR="004D25AD" w:rsidRDefault="004D25AD" w:rsidP="00F67CC1">
      <w:pPr>
        <w:pStyle w:val="Corpodeltesto2"/>
        <w:widowControl w:val="0"/>
        <w:rPr>
          <w:i/>
        </w:rPr>
      </w:pPr>
      <w:r>
        <w:rPr>
          <w:i/>
        </w:rPr>
        <w:t>_____________________________________________________________________________</w:t>
      </w:r>
    </w:p>
    <w:p w:rsidR="004D25AD" w:rsidRDefault="004D25AD" w:rsidP="00F67CC1">
      <w:pPr>
        <w:pStyle w:val="Corpodeltesto2"/>
        <w:widowControl w:val="0"/>
        <w:rPr>
          <w:i/>
        </w:rPr>
      </w:pPr>
    </w:p>
    <w:p w:rsidR="00F67CC1" w:rsidRDefault="00F67CC1" w:rsidP="00F67CC1">
      <w:pPr>
        <w:pStyle w:val="Corpodeltesto21"/>
        <w:widowControl w:val="0"/>
      </w:pPr>
    </w:p>
    <w:p w:rsidR="00F67CC1" w:rsidRDefault="004D25AD" w:rsidP="00F67CC1">
      <w:pPr>
        <w:pStyle w:val="NormaleWeb"/>
        <w:spacing w:after="0"/>
        <w:jc w:val="both"/>
      </w:pPr>
      <w:r>
        <w:rPr>
          <w:b/>
        </w:rPr>
        <w:t>bb</w:t>
      </w:r>
      <w:r w:rsidR="00F67CC1">
        <w:rPr>
          <w:b/>
        </w:rPr>
        <w:t>)</w:t>
      </w:r>
      <w:r w:rsidR="00F67CC1">
        <w:t xml:space="preserve">  </w:t>
      </w:r>
      <w:r w:rsidR="00F67CC1">
        <w:rPr>
          <w:b/>
        </w:rPr>
        <w:t>dichiara di essere edotto degli obblighi derivanti dal codice di comportamento</w:t>
      </w:r>
      <w:r w:rsidR="00F67CC1">
        <w:t xml:space="preserve"> dei dipendenti pubblici approvato con DPR 62/2013  e del Codice di Comportamento dei dipendenti del Comune di Orbassano adottato dalla Giunta Comunale di Orbassano con atto n. 10 del 27/01/2014 e pubblicato sul sito istituzione dell'ente – Sezione Amministrazione Trasparente - e si impegna, in caso di aggiudicazione, ad osservare e a far osservare ai propri dipendenti e collaboratori i suddetti codici, pena la risoluzione del contratto.</w:t>
      </w:r>
    </w:p>
    <w:p w:rsidR="004D25AD" w:rsidRDefault="004D25AD" w:rsidP="00F67CC1">
      <w:pPr>
        <w:widowControl w:val="0"/>
        <w:suppressAutoHyphens/>
        <w:autoSpaceDE w:val="0"/>
        <w:jc w:val="both"/>
        <w:rPr>
          <w:b/>
          <w:lang w:eastAsia="ar-SA"/>
        </w:rPr>
      </w:pPr>
    </w:p>
    <w:p w:rsidR="00F67CC1" w:rsidRDefault="004D25AD" w:rsidP="00F67CC1">
      <w:pPr>
        <w:widowControl w:val="0"/>
        <w:suppressAutoHyphens/>
        <w:autoSpaceDE w:val="0"/>
        <w:jc w:val="both"/>
        <w:rPr>
          <w:lang w:eastAsia="ar-SA"/>
        </w:rPr>
      </w:pPr>
      <w:r>
        <w:rPr>
          <w:b/>
          <w:lang w:eastAsia="ar-SA"/>
        </w:rPr>
        <w:t>cc</w:t>
      </w:r>
      <w:r w:rsidR="00F67CC1">
        <w:rPr>
          <w:b/>
          <w:lang w:eastAsia="ar-SA"/>
        </w:rPr>
        <w:t>)  accettare ed approvare i contenuti del “Patto di Integrità</w:t>
      </w:r>
      <w:r w:rsidR="00F67CC1">
        <w:rPr>
          <w:lang w:eastAsia="ar-SA"/>
        </w:rPr>
        <w:t>” approvato dalla Giunta Comunale di Orbassano con atto n. 255 del 22/11/2016;</w:t>
      </w:r>
    </w:p>
    <w:p w:rsidR="00F67CC1" w:rsidRDefault="00F67CC1" w:rsidP="00F67CC1">
      <w:pPr>
        <w:pStyle w:val="Corpodeltesto21"/>
        <w:widowControl w:val="0"/>
        <w:rPr>
          <w:shd w:val="clear" w:color="auto" w:fill="FFFF00"/>
        </w:rPr>
      </w:pPr>
    </w:p>
    <w:p w:rsidR="00F67CC1" w:rsidRDefault="004D25AD" w:rsidP="00F67CC1">
      <w:pPr>
        <w:jc w:val="both"/>
      </w:pPr>
      <w:r>
        <w:rPr>
          <w:b/>
          <w:bCs/>
        </w:rPr>
        <w:t>dd</w:t>
      </w:r>
      <w:r w:rsidR="00F67CC1">
        <w:rPr>
          <w:b/>
          <w:bCs/>
        </w:rPr>
        <w:t xml:space="preserve">) </w:t>
      </w:r>
      <w:r>
        <w:rPr>
          <w:b/>
          <w:bCs/>
        </w:rPr>
        <w:t xml:space="preserve"> d</w:t>
      </w:r>
      <w:r w:rsidR="00F67CC1">
        <w:rPr>
          <w:b/>
          <w:bCs/>
        </w:rPr>
        <w:t>i</w:t>
      </w:r>
      <w:r w:rsidR="00F67CC1">
        <w:rPr>
          <w:b/>
        </w:rPr>
        <w:t xml:space="preserve"> </w:t>
      </w:r>
      <w:r w:rsidR="00F67CC1">
        <w:rPr>
          <w:b/>
          <w:bCs/>
        </w:rPr>
        <w:t>essere informato</w:t>
      </w:r>
      <w:r w:rsidR="00F67CC1">
        <w:t>, ai sensi e per gli effetti di cui all’articolo 13 del D.Lgs. 196/2003 e s.m.i. e del GDPR 2016/679, che i dati personali raccolti saranno trattati, anche con strumenti informatici, esclusivamente nell’ambito del procedimento per il quale la presente dichiarazione viene resa.</w:t>
      </w:r>
    </w:p>
    <w:p w:rsidR="00F67CC1" w:rsidRDefault="00F67CC1" w:rsidP="00F67CC1">
      <w:pPr>
        <w:pStyle w:val="Corpodeltesto21"/>
        <w:widowControl w:val="0"/>
      </w:pPr>
    </w:p>
    <w:p w:rsidR="00F67CC1" w:rsidRDefault="00F67CC1" w:rsidP="00F67CC1">
      <w:pPr>
        <w:pStyle w:val="Corpodeltesto21"/>
        <w:widowControl w:val="0"/>
        <w:rPr>
          <w:shd w:val="clear" w:color="auto" w:fill="FFFF00"/>
        </w:rPr>
      </w:pPr>
    </w:p>
    <w:p w:rsidR="00F67CC1" w:rsidRDefault="00F67CC1" w:rsidP="00F67CC1">
      <w:pPr>
        <w:pStyle w:val="Corpodeltesto21"/>
        <w:widowControl w:val="0"/>
        <w:rPr>
          <w:bCs/>
          <w:u w:val="single"/>
          <w:shd w:val="clear" w:color="auto" w:fill="FFFF00"/>
        </w:rPr>
      </w:pPr>
      <w:r>
        <w:rPr>
          <w:bCs/>
        </w:rPr>
        <w:lastRenderedPageBreak/>
        <w:t>Data</w:t>
      </w:r>
      <w:r>
        <w:rPr>
          <w:bCs/>
        </w:rPr>
        <w:tab/>
      </w:r>
      <w:r>
        <w:rPr>
          <w:bCs/>
        </w:rPr>
        <w:tab/>
      </w:r>
      <w:r>
        <w:rPr>
          <w:bCs/>
        </w:rPr>
        <w:tab/>
      </w:r>
      <w:r>
        <w:rPr>
          <w:bCs/>
        </w:rPr>
        <w:tab/>
      </w:r>
      <w:r>
        <w:rPr>
          <w:bCs/>
        </w:rPr>
        <w:tab/>
      </w:r>
      <w:r>
        <w:rPr>
          <w:bCs/>
        </w:rPr>
        <w:tab/>
      </w:r>
      <w:r>
        <w:rPr>
          <w:bCs/>
        </w:rPr>
        <w:tab/>
      </w:r>
      <w:r>
        <w:rPr>
          <w:bCs/>
        </w:rPr>
        <w:tab/>
      </w:r>
      <w:r>
        <w:rPr>
          <w:bCs/>
        </w:rPr>
        <w:tab/>
      </w:r>
      <w:r>
        <w:rPr>
          <w:bCs/>
        </w:rPr>
        <w:tab/>
        <w:t>FIRMA</w:t>
      </w: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shd w:val="clear" w:color="auto" w:fill="FFFF00"/>
        </w:rPr>
      </w:pPr>
    </w:p>
    <w:p w:rsidR="00F67CC1" w:rsidRDefault="00F67CC1" w:rsidP="00F67CC1">
      <w:pPr>
        <w:pStyle w:val="Corpodeltesto21"/>
        <w:widowControl w:val="0"/>
        <w:rPr>
          <w:bCs/>
          <w:u w:val="single"/>
        </w:rPr>
      </w:pPr>
      <w:r>
        <w:rPr>
          <w:bCs/>
          <w:u w:val="single"/>
        </w:rPr>
        <w:t>N.B.</w:t>
      </w:r>
    </w:p>
    <w:p w:rsidR="00F67CC1" w:rsidRDefault="00F67CC1" w:rsidP="00F67CC1">
      <w:pPr>
        <w:pStyle w:val="Corpodeltesto21"/>
        <w:widowControl w:val="0"/>
        <w:rPr>
          <w:bCs/>
          <w:u w:val="single"/>
        </w:rPr>
      </w:pPr>
    </w:p>
    <w:p w:rsidR="00F67CC1" w:rsidRDefault="00F67CC1" w:rsidP="00F67CC1">
      <w:pPr>
        <w:pStyle w:val="Corpodeltesto21"/>
        <w:widowControl w:val="0"/>
        <w:numPr>
          <w:ilvl w:val="0"/>
          <w:numId w:val="7"/>
        </w:numPr>
        <w:autoSpaceDE w:val="0"/>
        <w:ind w:left="170" w:firstLine="0"/>
      </w:pPr>
      <w:r>
        <w:t>L</w:t>
      </w:r>
      <w:r w:rsidR="00DC61EA">
        <w:t xml:space="preserve">a dichiarazione </w:t>
      </w:r>
      <w:r>
        <w:t>dev</w:t>
      </w:r>
      <w:r w:rsidR="00DC61EA">
        <w:t xml:space="preserve">e </w:t>
      </w:r>
      <w:r>
        <w:t>essere corredate da fotocopia, non autenticata, di valido documento di identità del sottoscrittore.</w:t>
      </w:r>
    </w:p>
    <w:p w:rsidR="00F67CC1" w:rsidRDefault="00F67CC1" w:rsidP="00F67CC1">
      <w:pPr>
        <w:pStyle w:val="Corpodeltesto21"/>
        <w:widowControl w:val="0"/>
        <w:autoSpaceDE w:val="0"/>
        <w:ind w:left="170"/>
      </w:pPr>
    </w:p>
    <w:p w:rsidR="00CC7E5B" w:rsidRPr="003B3924" w:rsidRDefault="00CC7E5B" w:rsidP="00315AA0">
      <w:pPr>
        <w:pStyle w:val="Corpodeltesto21"/>
        <w:widowControl w:val="0"/>
        <w:autoSpaceDE w:val="0"/>
        <w:ind w:left="170"/>
      </w:pPr>
    </w:p>
    <w:sectPr w:rsidR="00CC7E5B" w:rsidRPr="003B39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4"/>
    <w:multiLevelType w:val="singleLevel"/>
    <w:tmpl w:val="00000004"/>
    <w:lvl w:ilvl="0">
      <w:start w:val="1"/>
      <w:numFmt w:val="bullet"/>
      <w:lvlText w:val=""/>
      <w:lvlJc w:val="left"/>
      <w:pPr>
        <w:tabs>
          <w:tab w:val="num" w:pos="0"/>
        </w:tabs>
        <w:ind w:left="170" w:hanging="170"/>
      </w:pPr>
      <w:rPr>
        <w:rFonts w:ascii="Wingdings" w:hAnsi="Wingdings" w:cs="Wingdings"/>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12487A89"/>
    <w:multiLevelType w:val="hybridMultilevel"/>
    <w:tmpl w:val="00F40896"/>
    <w:lvl w:ilvl="0" w:tplc="04100017">
      <w:start w:val="1"/>
      <w:numFmt w:val="lowerLetter"/>
      <w:lvlText w:val="%1)"/>
      <w:lvlJc w:val="left"/>
      <w:pPr>
        <w:ind w:left="360" w:hanging="360"/>
      </w:pPr>
      <w:rPr>
        <w:rFonts w:cs="Times New Roman"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0B3351B"/>
    <w:multiLevelType w:val="hybridMultilevel"/>
    <w:tmpl w:val="66287670"/>
    <w:lvl w:ilvl="0" w:tplc="A6EC34EA">
      <w:start w:val="1"/>
      <w:numFmt w:val="lowerLetter"/>
      <w:lvlText w:val="%1)"/>
      <w:lvlJc w:val="left"/>
      <w:pPr>
        <w:tabs>
          <w:tab w:val="num" w:pos="765"/>
        </w:tabs>
        <w:ind w:left="765" w:hanging="4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EE62363"/>
    <w:multiLevelType w:val="hybridMultilevel"/>
    <w:tmpl w:val="FE1AC2BE"/>
    <w:lvl w:ilvl="0" w:tplc="18FCFDB0">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0E068FD"/>
    <w:multiLevelType w:val="multilevel"/>
    <w:tmpl w:val="AB2E9FE0"/>
    <w:lvl w:ilvl="0">
      <w:start w:val="1"/>
      <w:numFmt w:val="decimal"/>
      <w:pStyle w:val="Titolo2"/>
      <w:lvlText w:val="%1."/>
      <w:lvlJc w:val="left"/>
      <w:pPr>
        <w:ind w:left="360" w:hanging="360"/>
      </w:pPr>
      <w:rPr>
        <w:rFonts w:ascii="Garamond" w:hAnsi="Garamond" w:cs="Times New Roman" w:hint="default"/>
        <w:b/>
        <w:i w:val="0"/>
        <w:sz w:val="24"/>
      </w:rPr>
    </w:lvl>
    <w:lvl w:ilvl="1">
      <w:start w:val="1"/>
      <w:numFmt w:val="decimal"/>
      <w:pStyle w:val="Titolo3"/>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50F45F6D"/>
    <w:multiLevelType w:val="hybridMultilevel"/>
    <w:tmpl w:val="3BEC53B0"/>
    <w:lvl w:ilvl="0" w:tplc="0214FEE6">
      <w:numFmt w:val="bullet"/>
      <w:lvlText w:val="-"/>
      <w:lvlJc w:val="left"/>
      <w:pPr>
        <w:ind w:left="1146" w:hanging="360"/>
      </w:pPr>
      <w:rPr>
        <w:rFonts w:ascii="Garamond" w:hAnsi="Garamond" w:hint="default"/>
        <w:b/>
        <w:i w:val="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4"/>
  </w:num>
  <w:num w:numId="6">
    <w:abstractNumId w:val="6"/>
  </w:num>
  <w:num w:numId="7">
    <w:abstractNumId w:val="2"/>
    <w:lvlOverride w:ilvl="0"/>
  </w:num>
  <w:num w:numId="8">
    <w:abstractNumId w:val="0"/>
    <w:lvlOverride w:ilvl="0"/>
  </w:num>
  <w:num w:numId="9">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DF"/>
    <w:rsid w:val="0000153A"/>
    <w:rsid w:val="00010EF3"/>
    <w:rsid w:val="00042104"/>
    <w:rsid w:val="000E4505"/>
    <w:rsid w:val="00122F04"/>
    <w:rsid w:val="0013629A"/>
    <w:rsid w:val="001473D1"/>
    <w:rsid w:val="00155B80"/>
    <w:rsid w:val="00163C56"/>
    <w:rsid w:val="00186110"/>
    <w:rsid w:val="00235C12"/>
    <w:rsid w:val="00251BE5"/>
    <w:rsid w:val="00265E13"/>
    <w:rsid w:val="00294C8F"/>
    <w:rsid w:val="002B0554"/>
    <w:rsid w:val="002C5021"/>
    <w:rsid w:val="00315AA0"/>
    <w:rsid w:val="003B3924"/>
    <w:rsid w:val="003C3BBE"/>
    <w:rsid w:val="0040089D"/>
    <w:rsid w:val="0045750D"/>
    <w:rsid w:val="004B6589"/>
    <w:rsid w:val="004C5BA3"/>
    <w:rsid w:val="004D25AD"/>
    <w:rsid w:val="004D2B69"/>
    <w:rsid w:val="004F2CB8"/>
    <w:rsid w:val="0053544C"/>
    <w:rsid w:val="0055023C"/>
    <w:rsid w:val="005524CA"/>
    <w:rsid w:val="00557E08"/>
    <w:rsid w:val="005B10C9"/>
    <w:rsid w:val="00683AE9"/>
    <w:rsid w:val="006E7448"/>
    <w:rsid w:val="007059BF"/>
    <w:rsid w:val="007070E5"/>
    <w:rsid w:val="007241EB"/>
    <w:rsid w:val="007465AF"/>
    <w:rsid w:val="0075787E"/>
    <w:rsid w:val="00766221"/>
    <w:rsid w:val="00772782"/>
    <w:rsid w:val="00781FA4"/>
    <w:rsid w:val="008103CB"/>
    <w:rsid w:val="0093529C"/>
    <w:rsid w:val="00972E5E"/>
    <w:rsid w:val="00A10EBD"/>
    <w:rsid w:val="00A21562"/>
    <w:rsid w:val="00A55F94"/>
    <w:rsid w:val="00A66378"/>
    <w:rsid w:val="00A9360F"/>
    <w:rsid w:val="00AB4E68"/>
    <w:rsid w:val="00AF224B"/>
    <w:rsid w:val="00B814FE"/>
    <w:rsid w:val="00BA3AD3"/>
    <w:rsid w:val="00BC08FB"/>
    <w:rsid w:val="00BC52D0"/>
    <w:rsid w:val="00C7606A"/>
    <w:rsid w:val="00CA61FF"/>
    <w:rsid w:val="00CC7E5B"/>
    <w:rsid w:val="00D26C44"/>
    <w:rsid w:val="00D45FA6"/>
    <w:rsid w:val="00D644DF"/>
    <w:rsid w:val="00D80D73"/>
    <w:rsid w:val="00DC44D2"/>
    <w:rsid w:val="00DC61EA"/>
    <w:rsid w:val="00E11670"/>
    <w:rsid w:val="00EB2CD2"/>
    <w:rsid w:val="00EE5299"/>
    <w:rsid w:val="00EF7DC8"/>
    <w:rsid w:val="00F061E0"/>
    <w:rsid w:val="00F50941"/>
    <w:rsid w:val="00F538DF"/>
    <w:rsid w:val="00F62F19"/>
    <w:rsid w:val="00F67CC1"/>
    <w:rsid w:val="00F74F97"/>
    <w:rsid w:val="00F80337"/>
    <w:rsid w:val="00FB2BCE"/>
    <w:rsid w:val="00FD3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548FB5C-3105-448B-9A64-24A3E8E1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F67CC1"/>
    <w:pPr>
      <w:keepNext/>
      <w:spacing w:before="240" w:after="60"/>
      <w:outlineLvl w:val="0"/>
    </w:pPr>
    <w:rPr>
      <w:rFonts w:ascii="Arial" w:hAnsi="Arial" w:cs="Arial"/>
      <w:b/>
      <w:bCs/>
      <w:kern w:val="32"/>
      <w:sz w:val="32"/>
      <w:szCs w:val="32"/>
    </w:rPr>
  </w:style>
  <w:style w:type="paragraph" w:styleId="Titolo2">
    <w:name w:val="heading 2"/>
    <w:basedOn w:val="Normale"/>
    <w:next w:val="Titolo3"/>
    <w:qFormat/>
    <w:rsid w:val="00BC52D0"/>
    <w:pPr>
      <w:keepNext/>
      <w:numPr>
        <w:numId w:val="2"/>
      </w:numPr>
      <w:spacing w:before="560" w:after="120" w:line="276" w:lineRule="auto"/>
      <w:ind w:left="357" w:hanging="357"/>
      <w:jc w:val="both"/>
      <w:outlineLvl w:val="1"/>
    </w:pPr>
    <w:rPr>
      <w:rFonts w:ascii="Garamond" w:eastAsia="Calibri" w:hAnsi="Garamond"/>
      <w:b/>
      <w:bCs/>
      <w:iCs/>
      <w:caps/>
      <w:szCs w:val="28"/>
      <w:lang w:eastAsia="en-US"/>
    </w:rPr>
  </w:style>
  <w:style w:type="paragraph" w:styleId="Titolo3">
    <w:name w:val="heading 3"/>
    <w:basedOn w:val="Normale"/>
    <w:next w:val="Normale"/>
    <w:link w:val="Titolo3Carattere"/>
    <w:qFormat/>
    <w:rsid w:val="00BC52D0"/>
    <w:pPr>
      <w:keepNext/>
      <w:numPr>
        <w:ilvl w:val="1"/>
        <w:numId w:val="2"/>
      </w:numPr>
      <w:spacing w:before="240" w:after="60" w:line="276" w:lineRule="auto"/>
      <w:jc w:val="both"/>
      <w:outlineLvl w:val="2"/>
    </w:pPr>
    <w:rPr>
      <w:rFonts w:ascii="Garamond" w:eastAsia="Calibri" w:hAnsi="Garamond"/>
      <w:b/>
      <w:bCs/>
      <w:caps/>
      <w:sz w:val="22"/>
      <w:szCs w:val="26"/>
      <w:lang w:eastAsia="en-US"/>
    </w:rPr>
  </w:style>
  <w:style w:type="paragraph" w:styleId="Titolo4">
    <w:name w:val="heading 4"/>
    <w:basedOn w:val="Normale"/>
    <w:next w:val="Normale"/>
    <w:qFormat/>
    <w:rsid w:val="00F67CC1"/>
    <w:pPr>
      <w:keepNext/>
      <w:spacing w:before="240" w:after="60"/>
      <w:outlineLvl w:val="3"/>
    </w:pPr>
    <w:rPr>
      <w:b/>
      <w:bCs/>
      <w:sz w:val="28"/>
      <w:szCs w:val="28"/>
    </w:rPr>
  </w:style>
  <w:style w:type="paragraph" w:styleId="Titolo7">
    <w:name w:val="heading 7"/>
    <w:basedOn w:val="Normale"/>
    <w:next w:val="Normale"/>
    <w:qFormat/>
    <w:rsid w:val="00F67CC1"/>
    <w:pPr>
      <w:spacing w:before="240" w:after="60"/>
      <w:outlineLvl w:val="6"/>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commento">
    <w:name w:val="annotation text"/>
    <w:basedOn w:val="Normale"/>
    <w:link w:val="TestocommentoCarattere"/>
    <w:rsid w:val="00F74F97"/>
    <w:pPr>
      <w:spacing w:line="276" w:lineRule="auto"/>
      <w:jc w:val="both"/>
    </w:pPr>
    <w:rPr>
      <w:rFonts w:ascii="Calibri" w:eastAsia="Calibri" w:hAnsi="Calibri"/>
      <w:sz w:val="20"/>
      <w:szCs w:val="20"/>
      <w:lang w:eastAsia="en-US"/>
    </w:rPr>
  </w:style>
  <w:style w:type="character" w:customStyle="1" w:styleId="TestocommentoCarattere">
    <w:name w:val="Testo commento Carattere"/>
    <w:link w:val="Testocommento"/>
    <w:locked/>
    <w:rsid w:val="00F74F97"/>
    <w:rPr>
      <w:rFonts w:ascii="Calibri" w:eastAsia="Calibri" w:hAnsi="Calibri"/>
      <w:lang w:val="it-IT" w:eastAsia="en-US" w:bidi="ar-SA"/>
    </w:rPr>
  </w:style>
  <w:style w:type="character" w:styleId="Collegamentoipertestuale">
    <w:name w:val="Hyperlink"/>
    <w:uiPriority w:val="99"/>
    <w:rsid w:val="00B814FE"/>
    <w:rPr>
      <w:color w:val="0000FF"/>
      <w:u w:val="single"/>
    </w:rPr>
  </w:style>
  <w:style w:type="paragraph" w:styleId="Titolo">
    <w:name w:val="Title"/>
    <w:basedOn w:val="Normale"/>
    <w:link w:val="TitoloCarattere"/>
    <w:qFormat/>
    <w:rsid w:val="00B814FE"/>
    <w:pPr>
      <w:overflowPunct w:val="0"/>
      <w:autoSpaceDE w:val="0"/>
      <w:autoSpaceDN w:val="0"/>
      <w:adjustRightInd w:val="0"/>
      <w:jc w:val="center"/>
      <w:textAlignment w:val="baseline"/>
    </w:pPr>
    <w:rPr>
      <w:b/>
      <w:szCs w:val="20"/>
    </w:rPr>
  </w:style>
  <w:style w:type="character" w:customStyle="1" w:styleId="TitoloCarattere">
    <w:name w:val="Titolo Carattere"/>
    <w:link w:val="Titolo"/>
    <w:rsid w:val="00B814FE"/>
    <w:rPr>
      <w:b/>
      <w:sz w:val="24"/>
      <w:lang w:val="it-IT" w:eastAsia="it-IT" w:bidi="ar-SA"/>
    </w:rPr>
  </w:style>
  <w:style w:type="paragraph" w:customStyle="1" w:styleId="usoboll1">
    <w:name w:val="usoboll1"/>
    <w:basedOn w:val="Normale"/>
    <w:rsid w:val="00F62F19"/>
    <w:pPr>
      <w:widowControl w:val="0"/>
      <w:spacing w:line="482" w:lineRule="atLeast"/>
      <w:jc w:val="both"/>
    </w:pPr>
    <w:rPr>
      <w:rFonts w:eastAsia="Calibri"/>
      <w:szCs w:val="20"/>
    </w:rPr>
  </w:style>
  <w:style w:type="character" w:customStyle="1" w:styleId="BLOCKBOLD">
    <w:name w:val="BLOCK BOLD"/>
    <w:rsid w:val="00F62F19"/>
    <w:rPr>
      <w:rFonts w:ascii="Trebuchet MS" w:hAnsi="Trebuchet MS"/>
      <w:b/>
      <w:caps/>
      <w:color w:val="auto"/>
      <w:sz w:val="20"/>
    </w:rPr>
  </w:style>
  <w:style w:type="paragraph" w:customStyle="1" w:styleId="ListParagraph">
    <w:name w:val="List Paragraph"/>
    <w:basedOn w:val="Normale"/>
    <w:rsid w:val="00BC52D0"/>
    <w:pPr>
      <w:spacing w:line="276" w:lineRule="auto"/>
      <w:ind w:left="720"/>
      <w:jc w:val="both"/>
    </w:pPr>
    <w:rPr>
      <w:rFonts w:ascii="Garamond" w:hAnsi="Garamond"/>
      <w:szCs w:val="22"/>
    </w:rPr>
  </w:style>
  <w:style w:type="character" w:customStyle="1" w:styleId="Titolo3Carattere">
    <w:name w:val="Titolo 3 Carattere"/>
    <w:link w:val="Titolo3"/>
    <w:locked/>
    <w:rsid w:val="00BC52D0"/>
    <w:rPr>
      <w:rFonts w:ascii="Garamond" w:eastAsia="Calibri" w:hAnsi="Garamond"/>
      <w:b/>
      <w:bCs/>
      <w:caps/>
      <w:sz w:val="22"/>
      <w:szCs w:val="26"/>
      <w:lang w:val="it-IT" w:eastAsia="en-US" w:bidi="ar-SA"/>
    </w:rPr>
  </w:style>
  <w:style w:type="paragraph" w:styleId="Testofumetto">
    <w:name w:val="Balloon Text"/>
    <w:basedOn w:val="Normale"/>
    <w:semiHidden/>
    <w:rsid w:val="0093529C"/>
    <w:rPr>
      <w:rFonts w:ascii="Tahoma" w:hAnsi="Tahoma" w:cs="Tahoma"/>
      <w:sz w:val="16"/>
      <w:szCs w:val="16"/>
    </w:rPr>
  </w:style>
  <w:style w:type="paragraph" w:styleId="NormaleWeb">
    <w:name w:val="Normal (Web)"/>
    <w:basedOn w:val="Normale"/>
    <w:rsid w:val="00F67CC1"/>
    <w:pPr>
      <w:suppressAutoHyphens/>
      <w:spacing w:before="100" w:after="119"/>
    </w:pPr>
    <w:rPr>
      <w:lang w:eastAsia="ar-SA"/>
    </w:rPr>
  </w:style>
  <w:style w:type="paragraph" w:styleId="Testonotadichiusura">
    <w:name w:val="endnote text"/>
    <w:basedOn w:val="Normale"/>
    <w:semiHidden/>
    <w:rsid w:val="00F67CC1"/>
    <w:rPr>
      <w:sz w:val="20"/>
      <w:szCs w:val="20"/>
    </w:rPr>
  </w:style>
  <w:style w:type="paragraph" w:styleId="Corpotesto">
    <w:name w:val="Body Text"/>
    <w:basedOn w:val="Normale"/>
    <w:rsid w:val="00F67CC1"/>
    <w:pPr>
      <w:jc w:val="both"/>
    </w:pPr>
    <w:rPr>
      <w:rFonts w:ascii="Bookman Old Style" w:hAnsi="Bookman Old Style"/>
    </w:rPr>
  </w:style>
  <w:style w:type="paragraph" w:styleId="Corpodeltesto2">
    <w:name w:val="Body Text 2"/>
    <w:basedOn w:val="Normale"/>
    <w:rsid w:val="00F67CC1"/>
    <w:pPr>
      <w:jc w:val="both"/>
    </w:pPr>
  </w:style>
  <w:style w:type="paragraph" w:customStyle="1" w:styleId="Corpodeltesto21">
    <w:name w:val="Corpo del testo 21"/>
    <w:basedOn w:val="Normale"/>
    <w:rsid w:val="00F67CC1"/>
    <w:pPr>
      <w:suppressAutoHyphens/>
      <w:jc w:val="both"/>
    </w:pPr>
    <w:rPr>
      <w:lang w:eastAsia="ar-SA"/>
    </w:rPr>
  </w:style>
  <w:style w:type="paragraph" w:styleId="Paragrafoelenco">
    <w:name w:val="List Paragraph"/>
    <w:basedOn w:val="Normale"/>
    <w:qFormat/>
    <w:rsid w:val="00F67CC1"/>
    <w:pPr>
      <w:ind w:left="720"/>
    </w:pPr>
    <w:rPr>
      <w:sz w:val="20"/>
      <w:szCs w:val="20"/>
      <w:lang w:eastAsia="ar-SA"/>
    </w:rPr>
  </w:style>
  <w:style w:type="paragraph" w:customStyle="1" w:styleId="onelivello">
    <w:name w:val="onelivello"/>
    <w:basedOn w:val="Normale"/>
    <w:rsid w:val="00F67CC1"/>
    <w:pPr>
      <w:spacing w:before="120"/>
      <w:ind w:right="-442"/>
      <w:jc w:val="both"/>
    </w:pPr>
    <w:rPr>
      <w:b/>
      <w:sz w:val="22"/>
      <w:szCs w:val="22"/>
    </w:rPr>
  </w:style>
  <w:style w:type="character" w:customStyle="1" w:styleId="apple-converted-space">
    <w:name w:val="apple-converted-space"/>
    <w:basedOn w:val="Carpredefinitoparagrafo"/>
    <w:rsid w:val="00F6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28533%20&amp;stato=l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tema-bdi.it/index.php?bdinr=021&amp;docnr=33208&amp;stato=l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ma-bdi.it/index.php?bdinr=021&amp;docnr=121&amp;stato=lext" TargetMode="External"/><Relationship Id="rId11" Type="http://schemas.openxmlformats.org/officeDocument/2006/relationships/hyperlink" Target="http://www.sistema-bdi.it/index.php?bdinr=021&amp;docnr=20048%20&amp;stato=lext" TargetMode="External"/><Relationship Id="rId5" Type="http://schemas.openxmlformats.org/officeDocument/2006/relationships/hyperlink" Target="http://www.sistema-bdi.it/index.php?bdinr=021&amp;docnr=96060&amp;stato=lext" TargetMode="External"/><Relationship Id="rId10" Type="http://schemas.openxmlformats.org/officeDocument/2006/relationships/hyperlink" Target="http://www.sistema-bdi.it/index.php?bdinr=021&amp;docnr=20048%20&amp;stato=lext" TargetMode="External"/><Relationship Id="rId4" Type="http://schemas.openxmlformats.org/officeDocument/2006/relationships/webSettings" Target="webSettings.xml"/><Relationship Id="rId9" Type="http://schemas.openxmlformats.org/officeDocument/2006/relationships/hyperlink" Target="http://www.sistema-bdi.it/index.php?bdinr=021&amp;docnr=89576%20&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3865</Words>
  <Characters>22036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Comune di Orbassano</Company>
  <LinksUpToDate>false</LinksUpToDate>
  <CharactersWithSpaces>25850</CharactersWithSpaces>
  <SharedDoc>false</SharedDoc>
  <HLinks>
    <vt:vector size="42" baseType="variant">
      <vt:variant>
        <vt:i4>7798845</vt:i4>
      </vt:variant>
      <vt:variant>
        <vt:i4>18</vt:i4>
      </vt:variant>
      <vt:variant>
        <vt:i4>0</vt:i4>
      </vt:variant>
      <vt:variant>
        <vt:i4>5</vt:i4>
      </vt:variant>
      <vt:variant>
        <vt:lpwstr>http://www.sistema-bdi.it/index.php?bdinr=021&amp;docnr=20048%20&amp;stato=lext</vt:lpwstr>
      </vt:variant>
      <vt:variant>
        <vt:lpwstr/>
      </vt:variant>
      <vt:variant>
        <vt:i4>7798845</vt:i4>
      </vt:variant>
      <vt:variant>
        <vt:i4>15</vt:i4>
      </vt:variant>
      <vt:variant>
        <vt:i4>0</vt:i4>
      </vt:variant>
      <vt:variant>
        <vt:i4>5</vt:i4>
      </vt:variant>
      <vt:variant>
        <vt:lpwstr>http://www.sistema-bdi.it/index.php?bdinr=021&amp;docnr=20048%20&amp;stato=lext</vt:lpwstr>
      </vt:variant>
      <vt:variant>
        <vt:lpwstr/>
      </vt:variant>
      <vt:variant>
        <vt:i4>8192060</vt:i4>
      </vt:variant>
      <vt:variant>
        <vt:i4>12</vt:i4>
      </vt:variant>
      <vt:variant>
        <vt:i4>0</vt:i4>
      </vt:variant>
      <vt:variant>
        <vt:i4>5</vt:i4>
      </vt:variant>
      <vt:variant>
        <vt:lpwstr>http://www.sistema-bdi.it/index.php?bdinr=021&amp;docnr=89576%20&amp;stato=lext</vt:lpwstr>
      </vt:variant>
      <vt:variant>
        <vt:lpwstr/>
      </vt:variant>
      <vt:variant>
        <vt:i4>7864371</vt:i4>
      </vt:variant>
      <vt:variant>
        <vt:i4>9</vt:i4>
      </vt:variant>
      <vt:variant>
        <vt:i4>0</vt:i4>
      </vt:variant>
      <vt:variant>
        <vt:i4>5</vt:i4>
      </vt:variant>
      <vt:variant>
        <vt:lpwstr>http://www.sistema-bdi.it/index.php?bdinr=021&amp;docnr=28533%20&amp;stato=lext</vt:lpwstr>
      </vt:variant>
      <vt:variant>
        <vt:lpwstr/>
      </vt:variant>
      <vt:variant>
        <vt:i4>393243</vt:i4>
      </vt:variant>
      <vt:variant>
        <vt:i4>6</vt:i4>
      </vt:variant>
      <vt:variant>
        <vt:i4>0</vt:i4>
      </vt:variant>
      <vt:variant>
        <vt:i4>5</vt:i4>
      </vt:variant>
      <vt:variant>
        <vt:lpwstr>http://www.sistema-bdi.it/index.php?bdinr=021&amp;docnr=33208&amp;stato=lext</vt:lpwstr>
      </vt:variant>
      <vt:variant>
        <vt:lpwstr/>
      </vt:variant>
      <vt:variant>
        <vt:i4>3604514</vt:i4>
      </vt:variant>
      <vt:variant>
        <vt:i4>3</vt:i4>
      </vt:variant>
      <vt:variant>
        <vt:i4>0</vt:i4>
      </vt:variant>
      <vt:variant>
        <vt:i4>5</vt:i4>
      </vt:variant>
      <vt:variant>
        <vt:lpwstr>http://www.sistema-bdi.it/index.php?bdinr=021&amp;docnr=121&amp;stato=lext</vt:lpwstr>
      </vt:variant>
      <vt:variant>
        <vt:lpwstr/>
      </vt:variant>
      <vt:variant>
        <vt:i4>327707</vt:i4>
      </vt:variant>
      <vt:variant>
        <vt:i4>0</vt:i4>
      </vt:variant>
      <vt:variant>
        <vt:i4>0</vt:i4>
      </vt:variant>
      <vt:variant>
        <vt:i4>5</vt:i4>
      </vt:variant>
      <vt:variant>
        <vt:lpwstr>http://www.sistema-bdi.it/index.php?bdinr=021&amp;docnr=96060&amp;stato=lext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Portigliatti Pomeri</dc:creator>
  <cp:keywords/>
  <cp:lastModifiedBy>Gianmichele Barone</cp:lastModifiedBy>
  <cp:revision>2</cp:revision>
  <cp:lastPrinted>2019-05-23T13:09:00Z</cp:lastPrinted>
  <dcterms:created xsi:type="dcterms:W3CDTF">2019-05-23T13:21:00Z</dcterms:created>
  <dcterms:modified xsi:type="dcterms:W3CDTF">2019-05-23T13:21:00Z</dcterms:modified>
</cp:coreProperties>
</file>